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B6CC3" w:rsidRDefault="00F63AA9">
      <w:pPr>
        <w:spacing w:before="240"/>
        <w:ind w:left="7080"/>
        <w:rPr>
          <w:b/>
          <w:bCs/>
        </w:rPr>
      </w:pPr>
      <w:r>
        <w:rPr>
          <w:noProof/>
          <w:lang w:eastAsia="pl-PL"/>
        </w:rPr>
        <w:drawing>
          <wp:anchor distT="0" distB="0" distL="114935" distR="114935" simplePos="0" relativeHeight="251657728" behindDoc="1" locked="0" layoutInCell="1" allowOverlap="1">
            <wp:simplePos x="0" y="0"/>
            <wp:positionH relativeFrom="column">
              <wp:posOffset>635</wp:posOffset>
            </wp:positionH>
            <wp:positionV relativeFrom="paragraph">
              <wp:posOffset>-635</wp:posOffset>
            </wp:positionV>
            <wp:extent cx="5751195" cy="1655445"/>
            <wp:effectExtent l="19050" t="0" r="190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lum bright="72000"/>
                    </a:blip>
                    <a:srcRect/>
                    <a:stretch>
                      <a:fillRect/>
                    </a:stretch>
                  </pic:blipFill>
                  <pic:spPr bwMode="auto">
                    <a:xfrm>
                      <a:off x="0" y="0"/>
                      <a:ext cx="5751195" cy="1655445"/>
                    </a:xfrm>
                    <a:prstGeom prst="rect">
                      <a:avLst/>
                    </a:prstGeom>
                    <a:solidFill>
                      <a:srgbClr val="FFFFFF"/>
                    </a:solidFill>
                  </pic:spPr>
                </pic:pic>
              </a:graphicData>
            </a:graphic>
          </wp:anchor>
        </w:drawing>
      </w:r>
    </w:p>
    <w:p w:rsidR="004B6CC3" w:rsidRDefault="004B6CC3">
      <w:pPr>
        <w:spacing w:before="240"/>
        <w:jc w:val="center"/>
      </w:pPr>
    </w:p>
    <w:p w:rsidR="00CB427E" w:rsidRDefault="00CB427E">
      <w:pPr>
        <w:spacing w:before="240"/>
        <w:jc w:val="center"/>
        <w:rPr>
          <w:b/>
          <w:bCs/>
        </w:rPr>
      </w:pPr>
    </w:p>
    <w:p w:rsidR="00CB427E" w:rsidRDefault="00CB427E">
      <w:pPr>
        <w:spacing w:before="240"/>
        <w:jc w:val="center"/>
        <w:rPr>
          <w:b/>
          <w:bCs/>
        </w:rPr>
      </w:pPr>
    </w:p>
    <w:p w:rsidR="00CB427E" w:rsidRDefault="00CB427E">
      <w:pPr>
        <w:spacing w:before="240"/>
        <w:jc w:val="center"/>
        <w:rPr>
          <w:b/>
          <w:bCs/>
        </w:rPr>
      </w:pPr>
    </w:p>
    <w:p w:rsidR="00CB427E" w:rsidRDefault="00CB427E" w:rsidP="00CB427E">
      <w:pPr>
        <w:spacing w:before="240" w:line="360" w:lineRule="auto"/>
        <w:jc w:val="center"/>
      </w:pPr>
      <w:r>
        <w:rPr>
          <w:bCs/>
        </w:rPr>
        <w:t>SPRAWOZDANIE (CZĘŚCIOWE/KOŃCOWE</w:t>
      </w:r>
      <w:r>
        <w:rPr>
          <w:bCs/>
          <w:vertAlign w:val="superscript"/>
        </w:rPr>
        <w:t>1)</w:t>
      </w:r>
      <w:r>
        <w:rPr>
          <w:bCs/>
        </w:rPr>
        <w:t>)</w:t>
      </w:r>
      <w:r>
        <w:rPr>
          <w:bCs/>
          <w:vertAlign w:val="superscript"/>
        </w:rPr>
        <w:t>2)</w:t>
      </w:r>
    </w:p>
    <w:p w:rsidR="00CB427E" w:rsidRDefault="00CB427E" w:rsidP="00CB427E">
      <w:pPr>
        <w:spacing w:before="240" w:line="360" w:lineRule="auto"/>
        <w:jc w:val="center"/>
      </w:pPr>
      <w:r>
        <w:rPr>
          <w:bCs/>
        </w:rPr>
        <w:t>z wykonania zadania publicznego</w:t>
      </w:r>
    </w:p>
    <w:p w:rsidR="00CB427E" w:rsidRDefault="00CB427E" w:rsidP="00CB427E">
      <w:pPr>
        <w:spacing w:line="360" w:lineRule="auto"/>
        <w:jc w:val="center"/>
      </w:pPr>
    </w:p>
    <w:p w:rsidR="00CB427E" w:rsidRDefault="00CB427E" w:rsidP="00CB427E">
      <w:pPr>
        <w:jc w:val="center"/>
      </w:pPr>
      <w:r>
        <w:t>.................................................................................</w:t>
      </w:r>
    </w:p>
    <w:p w:rsidR="00CB427E" w:rsidRDefault="00CB427E" w:rsidP="00CB427E">
      <w:pPr>
        <w:pStyle w:val="Tekstpodstawowy2"/>
        <w:jc w:val="center"/>
        <w:rPr>
          <w:position w:val="6"/>
        </w:rPr>
      </w:pPr>
      <w:r>
        <w:rPr>
          <w:position w:val="6"/>
        </w:rPr>
        <w:t>(tytuł zadania publicznego)</w:t>
      </w:r>
    </w:p>
    <w:p w:rsidR="00CB427E" w:rsidRDefault="00CB427E" w:rsidP="00CB427E">
      <w:pPr>
        <w:spacing w:before="240" w:line="360" w:lineRule="auto"/>
        <w:jc w:val="center"/>
      </w:pPr>
      <w:r>
        <w:t>w okresie od ................ do .................</w:t>
      </w:r>
    </w:p>
    <w:p w:rsidR="00CB427E" w:rsidRDefault="00CB427E" w:rsidP="00CB427E">
      <w:pPr>
        <w:spacing w:line="360" w:lineRule="auto"/>
        <w:jc w:val="center"/>
      </w:pPr>
    </w:p>
    <w:p w:rsidR="00CB427E" w:rsidRDefault="00CB427E" w:rsidP="00CB427E">
      <w:pPr>
        <w:spacing w:line="360" w:lineRule="auto"/>
        <w:jc w:val="center"/>
      </w:pPr>
      <w:r>
        <w:t>określonego w umowie nr ..............</w:t>
      </w:r>
    </w:p>
    <w:p w:rsidR="00CB427E" w:rsidRDefault="00CB427E" w:rsidP="00CB427E">
      <w:pPr>
        <w:spacing w:line="360" w:lineRule="auto"/>
        <w:jc w:val="center"/>
      </w:pPr>
      <w:r>
        <w:t>zawartej w dniu .............................................................. pomiędzy</w:t>
      </w:r>
    </w:p>
    <w:p w:rsidR="00CB427E" w:rsidRDefault="00CB427E" w:rsidP="00CB427E">
      <w:pPr>
        <w:jc w:val="center"/>
      </w:pPr>
    </w:p>
    <w:p w:rsidR="00CB427E" w:rsidRDefault="00CB427E" w:rsidP="00CB427E">
      <w:pPr>
        <w:jc w:val="center"/>
      </w:pPr>
    </w:p>
    <w:p w:rsidR="00CB427E" w:rsidRDefault="00CB427E" w:rsidP="00CB427E">
      <w:pPr>
        <w:jc w:val="center"/>
      </w:pPr>
      <w:r>
        <w:t xml:space="preserve">.......................................................................................................... </w:t>
      </w:r>
    </w:p>
    <w:p w:rsidR="00CB427E" w:rsidRDefault="00CB427E" w:rsidP="00CB427E">
      <w:pPr>
        <w:jc w:val="center"/>
        <w:rPr>
          <w:i/>
        </w:rPr>
      </w:pPr>
      <w:r>
        <w:rPr>
          <w:i/>
        </w:rPr>
        <w:t xml:space="preserve">(nazwa Zleceniodawcy)                </w:t>
      </w:r>
    </w:p>
    <w:p w:rsidR="00CB427E" w:rsidRDefault="00CB427E" w:rsidP="00CB427E">
      <w:pPr>
        <w:spacing w:line="360" w:lineRule="auto"/>
        <w:jc w:val="center"/>
      </w:pPr>
    </w:p>
    <w:p w:rsidR="00CB427E" w:rsidRDefault="00CB427E" w:rsidP="00CB427E">
      <w:pPr>
        <w:spacing w:line="360" w:lineRule="auto"/>
        <w:jc w:val="center"/>
      </w:pPr>
    </w:p>
    <w:p w:rsidR="00CB427E" w:rsidRDefault="00CB427E" w:rsidP="00CB427E">
      <w:pPr>
        <w:jc w:val="center"/>
      </w:pPr>
      <w:r>
        <w:t>a .........................................................................................................</w:t>
      </w:r>
    </w:p>
    <w:p w:rsidR="00CB427E" w:rsidRDefault="00CB427E" w:rsidP="00CB427E">
      <w:pPr>
        <w:jc w:val="center"/>
        <w:rPr>
          <w:iCs/>
        </w:rPr>
      </w:pPr>
      <w:r>
        <w:rPr>
          <w:iCs/>
        </w:rPr>
        <w:t>(nazwa Zleceniobiorcy/(-ów), siedziba, nr Krajowego Rejestru Sądowego, innego rejestru lub ewidencji</w:t>
      </w:r>
      <w:r>
        <w:rPr>
          <w:iCs/>
          <w:vertAlign w:val="superscript"/>
        </w:rPr>
        <w:t>3)</w:t>
      </w:r>
      <w:r>
        <w:rPr>
          <w:iCs/>
        </w:rPr>
        <w:t>)</w:t>
      </w:r>
    </w:p>
    <w:p w:rsidR="00CB427E" w:rsidRDefault="00CB427E" w:rsidP="00CB427E">
      <w:pPr>
        <w:spacing w:line="360" w:lineRule="auto"/>
        <w:jc w:val="center"/>
      </w:pPr>
      <w:r>
        <w:t xml:space="preserve">                                                     </w:t>
      </w:r>
    </w:p>
    <w:p w:rsidR="00CB427E" w:rsidRDefault="00CB427E" w:rsidP="00CB427E">
      <w:pPr>
        <w:spacing w:before="240" w:line="360" w:lineRule="auto"/>
        <w:jc w:val="center"/>
      </w:pPr>
    </w:p>
    <w:p w:rsidR="00CB427E" w:rsidRDefault="00CB427E" w:rsidP="00CB427E">
      <w:pPr>
        <w:spacing w:before="240" w:line="360" w:lineRule="auto"/>
        <w:jc w:val="center"/>
      </w:pPr>
      <w:r>
        <w:t>Data złożenia sprawozdania</w:t>
      </w:r>
      <w:r>
        <w:rPr>
          <w:vertAlign w:val="superscript"/>
        </w:rPr>
        <w:t>4)</w:t>
      </w:r>
      <w:r>
        <w:t xml:space="preserve"> </w:t>
      </w:r>
    </w:p>
    <w:p w:rsidR="00CB427E" w:rsidRDefault="00CB427E" w:rsidP="00CB427E">
      <w:pPr>
        <w:spacing w:before="240" w:line="360" w:lineRule="auto"/>
        <w:jc w:val="center"/>
      </w:pPr>
      <w:r>
        <w:t>……………….......................</w:t>
      </w:r>
    </w:p>
    <w:p w:rsidR="00CB427E" w:rsidRDefault="00CB427E" w:rsidP="00CB427E">
      <w:pPr>
        <w:spacing w:before="240" w:line="360" w:lineRule="auto"/>
        <w:jc w:val="center"/>
      </w:pPr>
    </w:p>
    <w:p w:rsidR="00CB427E" w:rsidRDefault="00CB427E" w:rsidP="00CB427E">
      <w:pPr>
        <w:spacing w:before="240" w:line="360" w:lineRule="auto"/>
        <w:jc w:val="center"/>
      </w:pPr>
    </w:p>
    <w:p w:rsidR="00CB427E" w:rsidRDefault="00CB427E" w:rsidP="00CB427E">
      <w:pPr>
        <w:spacing w:before="240" w:line="360" w:lineRule="auto"/>
        <w:jc w:val="center"/>
      </w:pPr>
    </w:p>
    <w:p w:rsidR="00CB427E" w:rsidRDefault="00CB427E" w:rsidP="00CB427E">
      <w:pPr>
        <w:pStyle w:val="Nagwek2"/>
        <w:spacing w:line="360" w:lineRule="auto"/>
        <w:rPr>
          <w:rFonts w:ascii="Times New Roman" w:hAnsi="Times New Roman" w:cs="Times New Roman"/>
          <w:i/>
        </w:rPr>
      </w:pPr>
      <w:r>
        <w:rPr>
          <w:rFonts w:ascii="Times New Roman" w:hAnsi="Times New Roman" w:cs="Times New Roman"/>
          <w:i/>
        </w:rPr>
        <w:t>Część I. Sprawozdanie merytoryczne</w:t>
      </w:r>
    </w:p>
    <w:p w:rsidR="00CB427E" w:rsidRDefault="00CB427E" w:rsidP="00CB427E"/>
    <w:p w:rsidR="00CB427E" w:rsidRDefault="00CB427E" w:rsidP="00CB427E"/>
    <w:p w:rsidR="00CB427E" w:rsidRDefault="00CB427E" w:rsidP="00CB427E">
      <w:pPr>
        <w:pStyle w:val="Tabela"/>
        <w:spacing w:line="360" w:lineRule="auto"/>
        <w:ind w:hanging="284"/>
        <w:rPr>
          <w:sz w:val="24"/>
          <w:szCs w:val="24"/>
        </w:rPr>
      </w:pPr>
      <w:r>
        <w:rPr>
          <w:sz w:val="24"/>
          <w:szCs w:val="24"/>
        </w:rPr>
        <w:t>1. Informacja czy zakładane cele realizacji zadania publicznego zostały osiągnięte w wymiarze określonym w części III pkt 6 oferty. Jeśli nie, wskazać dlaczego.</w:t>
      </w:r>
    </w:p>
    <w:p w:rsidR="00CB427E" w:rsidRDefault="00CB427E" w:rsidP="00CB427E"/>
    <w:tbl>
      <w:tblPr>
        <w:tblW w:w="928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8928"/>
        <w:gridCol w:w="352"/>
      </w:tblGrid>
      <w:tr w:rsidR="00CB427E" w:rsidTr="002F07A5">
        <w:trPr>
          <w:trHeight w:val="1694"/>
        </w:trPr>
        <w:tc>
          <w:tcPr>
            <w:tcW w:w="9280" w:type="dxa"/>
          </w:tcPr>
          <w:p w:rsidR="00CB427E" w:rsidRDefault="00CB427E" w:rsidP="002F07A5"/>
          <w:p w:rsidR="00CB427E" w:rsidRDefault="00CB427E" w:rsidP="002F07A5"/>
          <w:p w:rsidR="00CB427E" w:rsidRDefault="00CB427E" w:rsidP="002F07A5"/>
          <w:p w:rsidR="00CB427E" w:rsidRDefault="00CB427E" w:rsidP="002F07A5"/>
          <w:p w:rsidR="00CB427E" w:rsidRDefault="00CB427E" w:rsidP="002F07A5"/>
          <w:p w:rsidR="00CB427E" w:rsidRDefault="00CB427E" w:rsidP="002F07A5"/>
          <w:p w:rsidR="00CB427E" w:rsidRDefault="00CB427E" w:rsidP="002F07A5"/>
          <w:p w:rsidR="00CB427E" w:rsidRDefault="00CB427E" w:rsidP="002F07A5"/>
          <w:p w:rsidR="00CB427E" w:rsidRDefault="00CB427E" w:rsidP="002F07A5"/>
          <w:p w:rsidR="00CB427E" w:rsidRDefault="00CB427E" w:rsidP="002F07A5"/>
        </w:tc>
        <w:tc>
          <w:tcPr>
            <w:tcW w:w="360" w:type="dxa"/>
          </w:tcPr>
          <w:p w:rsidR="00CB427E" w:rsidRDefault="00CB427E" w:rsidP="002F07A5">
            <w:r>
              <w:t xml:space="preserve"> </w:t>
            </w:r>
          </w:p>
        </w:tc>
      </w:tr>
    </w:tbl>
    <w:p w:rsidR="00CB427E" w:rsidRDefault="00CB427E" w:rsidP="00CB427E">
      <w:pPr>
        <w:spacing w:line="360" w:lineRule="auto"/>
      </w:pPr>
    </w:p>
    <w:p w:rsidR="00CB427E" w:rsidRDefault="00CB427E" w:rsidP="00CB427E">
      <w:pPr>
        <w:spacing w:line="360" w:lineRule="auto"/>
      </w:pPr>
    </w:p>
    <w:p w:rsidR="00CB427E" w:rsidRDefault="00CB427E" w:rsidP="00CB427E">
      <w:pPr>
        <w:spacing w:line="360" w:lineRule="auto"/>
        <w:jc w:val="both"/>
      </w:pPr>
      <w:r>
        <w:t>2. Opis wykonania zadania z wyszczególnieniem organizacji pozarządowych, podmiotów,       o których mowa w art. 3 ust. 3 ustawy z dnia 24 kwietnia 2003 r. o działalności pożytku publicznego i o wolontariacie, lub innych podmiotów wykonujących poszczególne działania określone w części III pkt 9 oferty.</w:t>
      </w:r>
      <w:r>
        <w:rPr>
          <w:vertAlign w:val="superscript"/>
        </w:rPr>
        <w:t>5)</w:t>
      </w:r>
    </w:p>
    <w:tbl>
      <w:tblPr>
        <w:tblpPr w:leftFromText="141" w:rightFromText="141" w:vertAnchor="text" w:horzAnchor="margin" w:tblpY="802"/>
        <w:tblW w:w="9375" w:type="dxa"/>
        <w:tblLayout w:type="fixed"/>
        <w:tblCellMar>
          <w:left w:w="70" w:type="dxa"/>
          <w:right w:w="70" w:type="dxa"/>
        </w:tblCellMar>
        <w:tblLook w:val="0000"/>
      </w:tblPr>
      <w:tblGrid>
        <w:gridCol w:w="4323"/>
        <w:gridCol w:w="1701"/>
        <w:gridCol w:w="3351"/>
      </w:tblGrid>
      <w:tr w:rsidR="00CB427E" w:rsidTr="002F07A5">
        <w:trPr>
          <w:trHeight w:val="1141"/>
        </w:trPr>
        <w:tc>
          <w:tcPr>
            <w:tcW w:w="4323" w:type="dxa"/>
            <w:tcBorders>
              <w:top w:val="single" w:sz="6" w:space="0" w:color="auto"/>
              <w:left w:val="single" w:sz="6" w:space="0" w:color="auto"/>
              <w:bottom w:val="single" w:sz="6" w:space="0" w:color="auto"/>
              <w:right w:val="single" w:sz="6" w:space="0" w:color="auto"/>
            </w:tcBorders>
          </w:tcPr>
          <w:p w:rsidR="00CB427E" w:rsidRDefault="00CB427E" w:rsidP="002F07A5">
            <w:pPr>
              <w:autoSpaceDE w:val="0"/>
              <w:autoSpaceDN w:val="0"/>
              <w:adjustRightInd w:val="0"/>
              <w:spacing w:line="360" w:lineRule="auto"/>
              <w:jc w:val="both"/>
              <w:rPr>
                <w:rFonts w:ascii="Arial" w:hAnsi="Arial" w:cs="Arial"/>
                <w:sz w:val="20"/>
                <w:szCs w:val="20"/>
              </w:rPr>
            </w:pPr>
            <w:r>
              <w:rPr>
                <w:rFonts w:ascii="Arial" w:hAnsi="Arial" w:cs="Arial"/>
                <w:sz w:val="20"/>
                <w:szCs w:val="20"/>
              </w:rPr>
              <w:t>Poszczególne działania w zakresie realizowanego zadania publicznego wraz z krótkim opisem wykonania zadania</w:t>
            </w:r>
          </w:p>
        </w:tc>
        <w:tc>
          <w:tcPr>
            <w:tcW w:w="1701" w:type="dxa"/>
            <w:tcBorders>
              <w:top w:val="single" w:sz="6" w:space="0" w:color="auto"/>
              <w:left w:val="single" w:sz="6" w:space="0" w:color="auto"/>
              <w:bottom w:val="single" w:sz="6" w:space="0" w:color="auto"/>
              <w:right w:val="single" w:sz="6" w:space="0" w:color="auto"/>
            </w:tcBorders>
          </w:tcPr>
          <w:p w:rsidR="00CB427E" w:rsidRDefault="00CB427E" w:rsidP="002F07A5">
            <w:pPr>
              <w:autoSpaceDE w:val="0"/>
              <w:autoSpaceDN w:val="0"/>
              <w:adjustRightInd w:val="0"/>
              <w:spacing w:line="360" w:lineRule="auto"/>
              <w:jc w:val="both"/>
              <w:rPr>
                <w:rFonts w:ascii="Arial" w:hAnsi="Arial" w:cs="Arial"/>
                <w:sz w:val="20"/>
                <w:szCs w:val="20"/>
              </w:rPr>
            </w:pPr>
            <w:r>
              <w:rPr>
                <w:rFonts w:ascii="Arial" w:hAnsi="Arial" w:cs="Arial"/>
                <w:sz w:val="20"/>
                <w:szCs w:val="20"/>
              </w:rPr>
              <w:t>Terminy realizacji poszczególnych działań</w:t>
            </w:r>
          </w:p>
        </w:tc>
        <w:tc>
          <w:tcPr>
            <w:tcW w:w="3351" w:type="dxa"/>
            <w:tcBorders>
              <w:top w:val="single" w:sz="6" w:space="0" w:color="auto"/>
              <w:left w:val="single" w:sz="6" w:space="0" w:color="auto"/>
              <w:bottom w:val="single" w:sz="6" w:space="0" w:color="auto"/>
              <w:right w:val="single" w:sz="6" w:space="0" w:color="auto"/>
            </w:tcBorders>
          </w:tcPr>
          <w:p w:rsidR="00CB427E" w:rsidRDefault="00CB427E" w:rsidP="002F07A5">
            <w:pPr>
              <w:autoSpaceDE w:val="0"/>
              <w:autoSpaceDN w:val="0"/>
              <w:adjustRightInd w:val="0"/>
              <w:spacing w:line="360" w:lineRule="auto"/>
              <w:jc w:val="both"/>
              <w:rPr>
                <w:rFonts w:ascii="Arial" w:hAnsi="Arial" w:cs="Arial"/>
                <w:sz w:val="20"/>
                <w:szCs w:val="20"/>
              </w:rPr>
            </w:pPr>
            <w:r>
              <w:rPr>
                <w:rFonts w:ascii="Arial" w:hAnsi="Arial" w:cs="Arial"/>
                <w:sz w:val="20"/>
                <w:szCs w:val="20"/>
              </w:rPr>
              <w:t xml:space="preserve">Zleceniobiorca(-y) lub inny podmiot, który wykonywał działanie               w zakresie realizowanego zadania publicznego </w:t>
            </w:r>
          </w:p>
        </w:tc>
      </w:tr>
      <w:tr w:rsidR="00CB427E" w:rsidTr="00CB427E">
        <w:trPr>
          <w:trHeight w:val="1284"/>
        </w:trPr>
        <w:tc>
          <w:tcPr>
            <w:tcW w:w="4323" w:type="dxa"/>
            <w:tcBorders>
              <w:top w:val="single" w:sz="6" w:space="0" w:color="auto"/>
              <w:left w:val="single" w:sz="6" w:space="0" w:color="auto"/>
              <w:bottom w:val="single" w:sz="4" w:space="0" w:color="auto"/>
              <w:right w:val="single" w:sz="6" w:space="0" w:color="auto"/>
            </w:tcBorders>
          </w:tcPr>
          <w:p w:rsidR="00CB427E" w:rsidRDefault="00CB427E" w:rsidP="002F07A5">
            <w:pPr>
              <w:autoSpaceDE w:val="0"/>
              <w:autoSpaceDN w:val="0"/>
              <w:adjustRightInd w:val="0"/>
              <w:spacing w:line="360" w:lineRule="auto"/>
              <w:rPr>
                <w:rFonts w:ascii="Arial" w:hAnsi="Arial" w:cs="Arial"/>
                <w:sz w:val="20"/>
                <w:szCs w:val="20"/>
              </w:rPr>
            </w:pPr>
          </w:p>
          <w:p w:rsidR="00CB427E" w:rsidRDefault="00CB427E" w:rsidP="002F07A5">
            <w:pPr>
              <w:autoSpaceDE w:val="0"/>
              <w:autoSpaceDN w:val="0"/>
              <w:adjustRightInd w:val="0"/>
              <w:spacing w:line="360" w:lineRule="auto"/>
              <w:rPr>
                <w:rFonts w:ascii="Arial" w:hAnsi="Arial" w:cs="Arial"/>
                <w:sz w:val="20"/>
                <w:szCs w:val="20"/>
              </w:rPr>
            </w:pPr>
          </w:p>
          <w:p w:rsidR="00CB427E" w:rsidRDefault="00CB427E" w:rsidP="002F07A5">
            <w:pPr>
              <w:autoSpaceDE w:val="0"/>
              <w:autoSpaceDN w:val="0"/>
              <w:adjustRightInd w:val="0"/>
              <w:spacing w:line="360" w:lineRule="auto"/>
              <w:rPr>
                <w:rFonts w:ascii="Arial" w:hAnsi="Arial" w:cs="Arial"/>
                <w:sz w:val="20"/>
                <w:szCs w:val="20"/>
              </w:rPr>
            </w:pPr>
          </w:p>
          <w:p w:rsidR="00CB427E" w:rsidRDefault="00CB427E" w:rsidP="002F07A5">
            <w:pPr>
              <w:autoSpaceDE w:val="0"/>
              <w:autoSpaceDN w:val="0"/>
              <w:adjustRightInd w:val="0"/>
              <w:spacing w:line="360" w:lineRule="auto"/>
              <w:rPr>
                <w:rFonts w:ascii="Arial" w:hAnsi="Arial" w:cs="Arial"/>
                <w:sz w:val="20"/>
                <w:szCs w:val="20"/>
              </w:rPr>
            </w:pPr>
          </w:p>
        </w:tc>
        <w:tc>
          <w:tcPr>
            <w:tcW w:w="1701" w:type="dxa"/>
            <w:tcBorders>
              <w:top w:val="single" w:sz="6" w:space="0" w:color="auto"/>
              <w:left w:val="single" w:sz="6" w:space="0" w:color="auto"/>
              <w:bottom w:val="single" w:sz="4" w:space="0" w:color="auto"/>
              <w:right w:val="single" w:sz="6" w:space="0" w:color="auto"/>
            </w:tcBorders>
          </w:tcPr>
          <w:p w:rsidR="00CB427E" w:rsidRDefault="00CB427E" w:rsidP="002F07A5">
            <w:pPr>
              <w:autoSpaceDE w:val="0"/>
              <w:autoSpaceDN w:val="0"/>
              <w:adjustRightInd w:val="0"/>
              <w:spacing w:line="360" w:lineRule="auto"/>
              <w:rPr>
                <w:rFonts w:ascii="Arial" w:hAnsi="Arial" w:cs="Arial"/>
                <w:sz w:val="20"/>
                <w:szCs w:val="20"/>
              </w:rPr>
            </w:pPr>
          </w:p>
        </w:tc>
        <w:tc>
          <w:tcPr>
            <w:tcW w:w="3351" w:type="dxa"/>
            <w:tcBorders>
              <w:top w:val="single" w:sz="6" w:space="0" w:color="auto"/>
              <w:left w:val="single" w:sz="6" w:space="0" w:color="auto"/>
              <w:bottom w:val="single" w:sz="4" w:space="0" w:color="auto"/>
              <w:right w:val="single" w:sz="6" w:space="0" w:color="auto"/>
            </w:tcBorders>
          </w:tcPr>
          <w:p w:rsidR="00CB427E" w:rsidRDefault="00CB427E" w:rsidP="002F07A5">
            <w:pPr>
              <w:autoSpaceDE w:val="0"/>
              <w:autoSpaceDN w:val="0"/>
              <w:adjustRightInd w:val="0"/>
              <w:spacing w:line="360" w:lineRule="auto"/>
              <w:rPr>
                <w:rFonts w:ascii="Arial" w:hAnsi="Arial" w:cs="Arial"/>
                <w:sz w:val="20"/>
                <w:szCs w:val="20"/>
              </w:rPr>
            </w:pPr>
          </w:p>
          <w:p w:rsidR="00CB427E" w:rsidRDefault="00CB427E" w:rsidP="002F07A5">
            <w:pPr>
              <w:autoSpaceDE w:val="0"/>
              <w:autoSpaceDN w:val="0"/>
              <w:adjustRightInd w:val="0"/>
              <w:spacing w:line="360" w:lineRule="auto"/>
              <w:rPr>
                <w:rFonts w:ascii="Arial" w:hAnsi="Arial" w:cs="Arial"/>
                <w:sz w:val="20"/>
                <w:szCs w:val="20"/>
              </w:rPr>
            </w:pPr>
          </w:p>
        </w:tc>
      </w:tr>
    </w:tbl>
    <w:p w:rsidR="00CB427E" w:rsidRDefault="00CB427E" w:rsidP="00CB427E">
      <w:pPr>
        <w:pStyle w:val="NormalnyWeb"/>
        <w:spacing w:before="0" w:after="0" w:line="360" w:lineRule="auto"/>
        <w:rPr>
          <w:szCs w:val="24"/>
        </w:rPr>
      </w:pPr>
    </w:p>
    <w:p w:rsidR="00CB427E" w:rsidRDefault="00CB427E" w:rsidP="00CB427E">
      <w:pPr>
        <w:spacing w:line="360" w:lineRule="auto"/>
        <w:rPr>
          <w:b/>
          <w:bCs/>
        </w:rPr>
      </w:pPr>
    </w:p>
    <w:p w:rsidR="00CB427E" w:rsidRDefault="00CB427E" w:rsidP="00CB427E">
      <w:pPr>
        <w:spacing w:line="360" w:lineRule="auto"/>
        <w:rPr>
          <w:rFonts w:ascii="Arial" w:hAnsi="Arial" w:cs="Arial"/>
          <w:sz w:val="20"/>
          <w:szCs w:val="20"/>
        </w:rPr>
      </w:pPr>
      <w:r>
        <w:rPr>
          <w:bCs/>
        </w:rPr>
        <w:lastRenderedPageBreak/>
        <w:t>3. Opis, w jaki sposób dofinansowanie z dotacji inwestycji związanych z realizacją zadania wpłynęło na jego wykonanie</w:t>
      </w:r>
    </w:p>
    <w:p w:rsidR="00CB427E" w:rsidRDefault="00CB427E" w:rsidP="00CB427E"/>
    <w:tbl>
      <w:tblPr>
        <w:tblW w:w="928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8928"/>
        <w:gridCol w:w="352"/>
      </w:tblGrid>
      <w:tr w:rsidR="00CB427E" w:rsidTr="002F07A5">
        <w:trPr>
          <w:trHeight w:val="1758"/>
        </w:trPr>
        <w:tc>
          <w:tcPr>
            <w:tcW w:w="9280" w:type="dxa"/>
          </w:tcPr>
          <w:p w:rsidR="00CB427E" w:rsidRDefault="00CB427E" w:rsidP="002F07A5"/>
          <w:p w:rsidR="00CB427E" w:rsidRDefault="00CB427E" w:rsidP="002F07A5"/>
          <w:p w:rsidR="00CB427E" w:rsidRDefault="00CB427E" w:rsidP="002F07A5"/>
          <w:p w:rsidR="00CB427E" w:rsidRDefault="00CB427E" w:rsidP="002F07A5"/>
          <w:p w:rsidR="00CB427E" w:rsidRDefault="00CB427E" w:rsidP="002F07A5"/>
          <w:p w:rsidR="00CB427E" w:rsidRDefault="00CB427E" w:rsidP="002F07A5"/>
          <w:p w:rsidR="00CB427E" w:rsidRDefault="00CB427E" w:rsidP="002F07A5"/>
          <w:p w:rsidR="00CB427E" w:rsidRDefault="00CB427E" w:rsidP="002F07A5"/>
          <w:p w:rsidR="00CB427E" w:rsidRDefault="00CB427E" w:rsidP="002F07A5"/>
          <w:p w:rsidR="00CB427E" w:rsidRDefault="00CB427E" w:rsidP="002F07A5"/>
        </w:tc>
        <w:tc>
          <w:tcPr>
            <w:tcW w:w="360" w:type="dxa"/>
          </w:tcPr>
          <w:p w:rsidR="00CB427E" w:rsidRDefault="00CB427E" w:rsidP="002F07A5">
            <w:r>
              <w:t xml:space="preserve"> </w:t>
            </w:r>
          </w:p>
        </w:tc>
      </w:tr>
    </w:tbl>
    <w:p w:rsidR="00CB427E" w:rsidRDefault="00CB427E" w:rsidP="00CB427E">
      <w:pPr>
        <w:spacing w:line="360" w:lineRule="auto"/>
      </w:pPr>
    </w:p>
    <w:p w:rsidR="00CB427E" w:rsidRDefault="00CB427E" w:rsidP="00CB427E">
      <w:pPr>
        <w:spacing w:line="360" w:lineRule="auto"/>
      </w:pPr>
    </w:p>
    <w:p w:rsidR="00CB427E" w:rsidRDefault="00CB427E" w:rsidP="00CB427E">
      <w:pPr>
        <w:spacing w:line="360" w:lineRule="auto"/>
        <w:rPr>
          <w:rFonts w:ascii="Arial" w:hAnsi="Arial" w:cs="Arial"/>
          <w:sz w:val="20"/>
          <w:szCs w:val="20"/>
        </w:rPr>
      </w:pPr>
      <w:r>
        <w:rPr>
          <w:bCs/>
        </w:rPr>
        <w:t>4. Opis osiągniętych rezultatów</w:t>
      </w:r>
    </w:p>
    <w:p w:rsidR="00CB427E" w:rsidRDefault="00CB427E" w:rsidP="00CB427E"/>
    <w:tbl>
      <w:tblPr>
        <w:tblW w:w="928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8928"/>
        <w:gridCol w:w="352"/>
      </w:tblGrid>
      <w:tr w:rsidR="00CB427E" w:rsidTr="002F07A5">
        <w:trPr>
          <w:trHeight w:val="1758"/>
        </w:trPr>
        <w:tc>
          <w:tcPr>
            <w:tcW w:w="9280" w:type="dxa"/>
          </w:tcPr>
          <w:p w:rsidR="00CB427E" w:rsidRDefault="00CB427E" w:rsidP="002F07A5"/>
          <w:p w:rsidR="00CB427E" w:rsidRDefault="00CB427E" w:rsidP="002F07A5"/>
          <w:p w:rsidR="00CB427E" w:rsidRDefault="00CB427E" w:rsidP="002F07A5"/>
          <w:p w:rsidR="00CB427E" w:rsidRDefault="00CB427E" w:rsidP="002F07A5"/>
          <w:p w:rsidR="00CB427E" w:rsidRDefault="00CB427E" w:rsidP="002F07A5"/>
          <w:p w:rsidR="00CB427E" w:rsidRDefault="00CB427E" w:rsidP="002F07A5"/>
          <w:p w:rsidR="00CB427E" w:rsidRDefault="00CB427E" w:rsidP="002F07A5"/>
          <w:p w:rsidR="00CB427E" w:rsidRDefault="00CB427E" w:rsidP="002F07A5"/>
          <w:p w:rsidR="00CB427E" w:rsidRDefault="00CB427E" w:rsidP="002F07A5"/>
          <w:p w:rsidR="00CB427E" w:rsidRDefault="00CB427E" w:rsidP="002F07A5"/>
        </w:tc>
        <w:tc>
          <w:tcPr>
            <w:tcW w:w="360" w:type="dxa"/>
          </w:tcPr>
          <w:p w:rsidR="00CB427E" w:rsidRDefault="00CB427E" w:rsidP="002F07A5">
            <w:r>
              <w:t xml:space="preserve"> </w:t>
            </w:r>
          </w:p>
        </w:tc>
      </w:tr>
    </w:tbl>
    <w:p w:rsidR="00CB427E" w:rsidRDefault="00CB427E" w:rsidP="00CB427E">
      <w:pPr>
        <w:spacing w:line="360" w:lineRule="auto"/>
      </w:pPr>
    </w:p>
    <w:p w:rsidR="00CB427E" w:rsidRDefault="00CB427E" w:rsidP="00CB427E">
      <w:pPr>
        <w:spacing w:line="360" w:lineRule="auto"/>
      </w:pPr>
    </w:p>
    <w:p w:rsidR="00CB427E" w:rsidRDefault="00CB427E" w:rsidP="00CB427E">
      <w:pPr>
        <w:spacing w:line="360" w:lineRule="auto"/>
        <w:rPr>
          <w:rFonts w:ascii="Arial" w:hAnsi="Arial" w:cs="Arial"/>
          <w:sz w:val="20"/>
          <w:szCs w:val="20"/>
        </w:rPr>
      </w:pPr>
      <w:r>
        <w:rPr>
          <w:bCs/>
        </w:rPr>
        <w:t>5. Liczbowe określenie skali działań zrealizowanych w ramach zadania</w:t>
      </w:r>
      <w:r>
        <w:rPr>
          <w:bCs/>
          <w:vertAlign w:val="superscript"/>
        </w:rPr>
        <w:t>6)</w:t>
      </w:r>
      <w:r>
        <w:rPr>
          <w:bCs/>
        </w:rPr>
        <w:t xml:space="preserve"> </w:t>
      </w:r>
    </w:p>
    <w:p w:rsidR="00CB427E" w:rsidRDefault="00CB427E" w:rsidP="00CB427E"/>
    <w:tbl>
      <w:tblPr>
        <w:tblW w:w="928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8928"/>
        <w:gridCol w:w="352"/>
      </w:tblGrid>
      <w:tr w:rsidR="00CB427E" w:rsidTr="002F07A5">
        <w:trPr>
          <w:trHeight w:val="1758"/>
        </w:trPr>
        <w:tc>
          <w:tcPr>
            <w:tcW w:w="9280" w:type="dxa"/>
          </w:tcPr>
          <w:p w:rsidR="00CB427E" w:rsidRDefault="00CB427E" w:rsidP="002F07A5"/>
          <w:p w:rsidR="00CB427E" w:rsidRDefault="00CB427E" w:rsidP="002F07A5"/>
          <w:p w:rsidR="00CB427E" w:rsidRDefault="00CB427E" w:rsidP="002F07A5"/>
          <w:p w:rsidR="00CB427E" w:rsidRDefault="00CB427E" w:rsidP="002F07A5"/>
          <w:p w:rsidR="00CB427E" w:rsidRDefault="00CB427E" w:rsidP="002F07A5"/>
          <w:p w:rsidR="00CB427E" w:rsidRDefault="00CB427E" w:rsidP="002F07A5"/>
          <w:p w:rsidR="00CB427E" w:rsidRDefault="00CB427E" w:rsidP="002F07A5"/>
          <w:p w:rsidR="00CB427E" w:rsidRDefault="00CB427E" w:rsidP="002F07A5"/>
          <w:p w:rsidR="00CB427E" w:rsidRDefault="00CB427E" w:rsidP="002F07A5"/>
          <w:p w:rsidR="00CB427E" w:rsidRDefault="00CB427E" w:rsidP="002F07A5"/>
        </w:tc>
        <w:tc>
          <w:tcPr>
            <w:tcW w:w="360" w:type="dxa"/>
          </w:tcPr>
          <w:p w:rsidR="00CB427E" w:rsidRDefault="00CB427E" w:rsidP="002F07A5">
            <w:r>
              <w:t xml:space="preserve"> </w:t>
            </w:r>
          </w:p>
        </w:tc>
      </w:tr>
    </w:tbl>
    <w:p w:rsidR="00CB427E" w:rsidRDefault="00CB427E" w:rsidP="00CB427E">
      <w:pPr>
        <w:spacing w:line="360" w:lineRule="auto"/>
      </w:pPr>
    </w:p>
    <w:p w:rsidR="00CB427E" w:rsidRDefault="00CB427E" w:rsidP="00CB427E">
      <w:pPr>
        <w:rPr>
          <w:b/>
          <w:bCs/>
        </w:rPr>
      </w:pPr>
      <w:r>
        <w:rPr>
          <w:b/>
          <w:bCs/>
        </w:rPr>
        <w:lastRenderedPageBreak/>
        <w:t>Część II. Sprawozdanie z wykonania wydatków</w:t>
      </w:r>
    </w:p>
    <w:p w:rsidR="00CB427E" w:rsidRPr="00CB427E" w:rsidRDefault="00CB427E" w:rsidP="00CB427E">
      <w:pPr>
        <w:numPr>
          <w:ilvl w:val="0"/>
          <w:numId w:val="4"/>
        </w:numPr>
        <w:suppressAutoHyphens w:val="0"/>
        <w:spacing w:before="240"/>
        <w:ind w:left="426" w:hanging="426"/>
        <w:jc w:val="both"/>
        <w:rPr>
          <w:b/>
          <w:bCs/>
        </w:rPr>
      </w:pPr>
      <w:r>
        <w:rPr>
          <w:b/>
          <w:bCs/>
        </w:rPr>
        <w:t>Rozliczenie ze względu na rodzaj kosztów (w zł)</w:t>
      </w:r>
    </w:p>
    <w:tbl>
      <w:tblPr>
        <w:tblpPr w:leftFromText="141" w:rightFromText="141" w:vertAnchor="text" w:horzAnchor="margin" w:tblpXSpec="center" w:tblpY="247"/>
        <w:tblW w:w="10843" w:type="dxa"/>
        <w:tblLayout w:type="fixed"/>
        <w:tblCellMar>
          <w:left w:w="70" w:type="dxa"/>
          <w:right w:w="70" w:type="dxa"/>
        </w:tblCellMar>
        <w:tblLook w:val="0000"/>
      </w:tblPr>
      <w:tblGrid>
        <w:gridCol w:w="426"/>
        <w:gridCol w:w="1481"/>
        <w:gridCol w:w="360"/>
        <w:gridCol w:w="425"/>
        <w:gridCol w:w="992"/>
        <w:gridCol w:w="1206"/>
        <w:gridCol w:w="354"/>
        <w:gridCol w:w="425"/>
        <w:gridCol w:w="992"/>
        <w:gridCol w:w="1206"/>
        <w:gridCol w:w="353"/>
        <w:gridCol w:w="426"/>
        <w:gridCol w:w="992"/>
        <w:gridCol w:w="1205"/>
      </w:tblGrid>
      <w:tr w:rsidR="00CB427E" w:rsidTr="00CB427E">
        <w:trPr>
          <w:cantSplit/>
        </w:trPr>
        <w:tc>
          <w:tcPr>
            <w:tcW w:w="426" w:type="dxa"/>
            <w:tcBorders>
              <w:top w:val="single" w:sz="6" w:space="0" w:color="auto"/>
              <w:left w:val="single" w:sz="6" w:space="0" w:color="auto"/>
              <w:right w:val="single" w:sz="6" w:space="0" w:color="auto"/>
            </w:tcBorders>
          </w:tcPr>
          <w:p w:rsidR="00CB427E" w:rsidRDefault="00CB427E" w:rsidP="00CB427E">
            <w:pPr>
              <w:autoSpaceDE w:val="0"/>
              <w:autoSpaceDN w:val="0"/>
              <w:adjustRightInd w:val="0"/>
              <w:rPr>
                <w:sz w:val="16"/>
                <w:szCs w:val="16"/>
              </w:rPr>
            </w:pPr>
            <w:r>
              <w:rPr>
                <w:sz w:val="16"/>
                <w:szCs w:val="16"/>
              </w:rPr>
              <w:t>Lp.</w:t>
            </w:r>
          </w:p>
        </w:tc>
        <w:tc>
          <w:tcPr>
            <w:tcW w:w="1481" w:type="dxa"/>
            <w:vMerge w:val="restart"/>
            <w:tcBorders>
              <w:top w:val="single" w:sz="6" w:space="0" w:color="auto"/>
              <w:left w:val="single" w:sz="6" w:space="0" w:color="auto"/>
              <w:right w:val="single" w:sz="6" w:space="0" w:color="auto"/>
            </w:tcBorders>
          </w:tcPr>
          <w:p w:rsidR="00CB427E" w:rsidRDefault="00CB427E" w:rsidP="00CB427E">
            <w:pPr>
              <w:autoSpaceDE w:val="0"/>
              <w:autoSpaceDN w:val="0"/>
              <w:adjustRightInd w:val="0"/>
              <w:rPr>
                <w:sz w:val="16"/>
                <w:szCs w:val="16"/>
              </w:rPr>
            </w:pPr>
            <w:r>
              <w:rPr>
                <w:sz w:val="16"/>
                <w:szCs w:val="16"/>
              </w:rPr>
              <w:t xml:space="preserve">Rodzaj kosztów </w:t>
            </w:r>
          </w:p>
          <w:p w:rsidR="00CB427E" w:rsidRDefault="00CB427E" w:rsidP="00CB427E">
            <w:pPr>
              <w:autoSpaceDE w:val="0"/>
              <w:autoSpaceDN w:val="0"/>
              <w:adjustRightInd w:val="0"/>
              <w:rPr>
                <w:sz w:val="16"/>
                <w:szCs w:val="16"/>
              </w:rPr>
            </w:pPr>
          </w:p>
        </w:tc>
        <w:tc>
          <w:tcPr>
            <w:tcW w:w="2983" w:type="dxa"/>
            <w:gridSpan w:val="4"/>
            <w:tcBorders>
              <w:top w:val="single" w:sz="6" w:space="0" w:color="auto"/>
              <w:left w:val="single" w:sz="6" w:space="0" w:color="auto"/>
              <w:bottom w:val="single" w:sz="6" w:space="0" w:color="auto"/>
              <w:right w:val="single" w:sz="6" w:space="0" w:color="auto"/>
            </w:tcBorders>
          </w:tcPr>
          <w:p w:rsidR="00CB427E" w:rsidRDefault="00CB427E" w:rsidP="00CB427E">
            <w:pPr>
              <w:autoSpaceDE w:val="0"/>
              <w:autoSpaceDN w:val="0"/>
              <w:adjustRightInd w:val="0"/>
              <w:rPr>
                <w:sz w:val="16"/>
                <w:szCs w:val="16"/>
              </w:rPr>
            </w:pPr>
            <w:r>
              <w:rPr>
                <w:sz w:val="16"/>
                <w:szCs w:val="16"/>
              </w:rPr>
              <w:t xml:space="preserve"> Całość zadania zgodnie z umową (w zł)</w:t>
            </w:r>
          </w:p>
          <w:p w:rsidR="00CB427E" w:rsidRDefault="00CB427E" w:rsidP="00CB427E">
            <w:pPr>
              <w:autoSpaceDE w:val="0"/>
              <w:autoSpaceDN w:val="0"/>
              <w:adjustRightInd w:val="0"/>
              <w:rPr>
                <w:sz w:val="16"/>
                <w:szCs w:val="16"/>
              </w:rPr>
            </w:pPr>
          </w:p>
        </w:tc>
        <w:tc>
          <w:tcPr>
            <w:tcW w:w="2977" w:type="dxa"/>
            <w:gridSpan w:val="4"/>
            <w:tcBorders>
              <w:top w:val="single" w:sz="6" w:space="0" w:color="auto"/>
              <w:left w:val="single" w:sz="6" w:space="0" w:color="auto"/>
              <w:bottom w:val="single" w:sz="6" w:space="0" w:color="auto"/>
              <w:right w:val="single" w:sz="6" w:space="0" w:color="auto"/>
            </w:tcBorders>
          </w:tcPr>
          <w:p w:rsidR="00CB427E" w:rsidRDefault="00CB427E" w:rsidP="00CB427E">
            <w:pPr>
              <w:autoSpaceDE w:val="0"/>
              <w:autoSpaceDN w:val="0"/>
              <w:adjustRightInd w:val="0"/>
              <w:rPr>
                <w:sz w:val="16"/>
                <w:szCs w:val="16"/>
              </w:rPr>
            </w:pPr>
            <w:r>
              <w:rPr>
                <w:sz w:val="16"/>
                <w:szCs w:val="16"/>
              </w:rPr>
              <w:t xml:space="preserve"> Poprzedni okres sprawozdawczy (w zł)</w:t>
            </w:r>
            <w:r>
              <w:rPr>
                <w:sz w:val="20"/>
                <w:szCs w:val="20"/>
                <w:vertAlign w:val="superscript"/>
              </w:rPr>
              <w:t>7)</w:t>
            </w:r>
          </w:p>
          <w:p w:rsidR="00CB427E" w:rsidRDefault="00CB427E" w:rsidP="00CB427E">
            <w:pPr>
              <w:autoSpaceDE w:val="0"/>
              <w:autoSpaceDN w:val="0"/>
              <w:adjustRightInd w:val="0"/>
              <w:rPr>
                <w:sz w:val="16"/>
                <w:szCs w:val="16"/>
              </w:rPr>
            </w:pPr>
          </w:p>
        </w:tc>
        <w:tc>
          <w:tcPr>
            <w:tcW w:w="2976" w:type="dxa"/>
            <w:gridSpan w:val="4"/>
            <w:tcBorders>
              <w:top w:val="single" w:sz="6" w:space="0" w:color="auto"/>
              <w:left w:val="single" w:sz="6" w:space="0" w:color="auto"/>
              <w:bottom w:val="single" w:sz="6" w:space="0" w:color="auto"/>
              <w:right w:val="single" w:sz="6" w:space="0" w:color="auto"/>
            </w:tcBorders>
          </w:tcPr>
          <w:p w:rsidR="00CB427E" w:rsidRDefault="00CB427E" w:rsidP="00CB427E">
            <w:pPr>
              <w:autoSpaceDE w:val="0"/>
              <w:autoSpaceDN w:val="0"/>
              <w:adjustRightInd w:val="0"/>
              <w:rPr>
                <w:sz w:val="16"/>
                <w:szCs w:val="16"/>
              </w:rPr>
            </w:pPr>
            <w:r>
              <w:rPr>
                <w:sz w:val="16"/>
                <w:szCs w:val="16"/>
              </w:rPr>
              <w:t xml:space="preserve"> Bieżący okres sprawozdawczy - za okres realizacji zadania publicznego (w zł)</w:t>
            </w:r>
          </w:p>
          <w:p w:rsidR="00CB427E" w:rsidRDefault="00CB427E" w:rsidP="00CB427E">
            <w:pPr>
              <w:autoSpaceDE w:val="0"/>
              <w:autoSpaceDN w:val="0"/>
              <w:adjustRightInd w:val="0"/>
              <w:rPr>
                <w:sz w:val="16"/>
                <w:szCs w:val="16"/>
              </w:rPr>
            </w:pPr>
          </w:p>
        </w:tc>
      </w:tr>
      <w:tr w:rsidR="00CB427E" w:rsidTr="00CB427E">
        <w:trPr>
          <w:cantSplit/>
          <w:trHeight w:val="1134"/>
        </w:trPr>
        <w:tc>
          <w:tcPr>
            <w:tcW w:w="426" w:type="dxa"/>
            <w:tcBorders>
              <w:left w:val="single" w:sz="6" w:space="0" w:color="auto"/>
              <w:bottom w:val="single" w:sz="6" w:space="0" w:color="auto"/>
              <w:right w:val="single" w:sz="6" w:space="0" w:color="auto"/>
            </w:tcBorders>
          </w:tcPr>
          <w:p w:rsidR="00CB427E" w:rsidRDefault="00CB427E" w:rsidP="00CB427E">
            <w:pPr>
              <w:autoSpaceDE w:val="0"/>
              <w:autoSpaceDN w:val="0"/>
              <w:adjustRightInd w:val="0"/>
              <w:rPr>
                <w:sz w:val="16"/>
                <w:szCs w:val="16"/>
              </w:rPr>
            </w:pPr>
          </w:p>
        </w:tc>
        <w:tc>
          <w:tcPr>
            <w:tcW w:w="1481" w:type="dxa"/>
            <w:vMerge/>
            <w:tcBorders>
              <w:left w:val="single" w:sz="6" w:space="0" w:color="auto"/>
              <w:bottom w:val="single" w:sz="6" w:space="0" w:color="auto"/>
              <w:right w:val="single" w:sz="6" w:space="0" w:color="auto"/>
            </w:tcBorders>
          </w:tcPr>
          <w:p w:rsidR="00CB427E" w:rsidRDefault="00CB427E" w:rsidP="00CB427E">
            <w:pPr>
              <w:autoSpaceDE w:val="0"/>
              <w:autoSpaceDN w:val="0"/>
              <w:adjustRightInd w:val="0"/>
              <w:rPr>
                <w:sz w:val="16"/>
                <w:szCs w:val="16"/>
              </w:rPr>
            </w:pPr>
          </w:p>
        </w:tc>
        <w:tc>
          <w:tcPr>
            <w:tcW w:w="360" w:type="dxa"/>
            <w:tcBorders>
              <w:top w:val="single" w:sz="6" w:space="0" w:color="auto"/>
              <w:left w:val="single" w:sz="6" w:space="0" w:color="auto"/>
              <w:bottom w:val="single" w:sz="6" w:space="0" w:color="auto"/>
              <w:right w:val="single" w:sz="6" w:space="0" w:color="auto"/>
            </w:tcBorders>
            <w:textDirection w:val="btLr"/>
          </w:tcPr>
          <w:p w:rsidR="00CB427E" w:rsidRDefault="00CB427E" w:rsidP="00CB427E">
            <w:pPr>
              <w:autoSpaceDE w:val="0"/>
              <w:autoSpaceDN w:val="0"/>
              <w:adjustRightInd w:val="0"/>
              <w:ind w:left="113" w:right="113"/>
              <w:rPr>
                <w:sz w:val="16"/>
                <w:szCs w:val="16"/>
              </w:rPr>
            </w:pPr>
            <w:r>
              <w:rPr>
                <w:sz w:val="16"/>
                <w:szCs w:val="16"/>
              </w:rPr>
              <w:t xml:space="preserve"> koszt całkowity</w:t>
            </w:r>
          </w:p>
          <w:p w:rsidR="00CB427E" w:rsidRDefault="00CB427E" w:rsidP="00CB427E">
            <w:pPr>
              <w:autoSpaceDE w:val="0"/>
              <w:autoSpaceDN w:val="0"/>
              <w:adjustRightInd w:val="0"/>
              <w:ind w:left="113" w:right="113"/>
              <w:rPr>
                <w:sz w:val="16"/>
                <w:szCs w:val="16"/>
              </w:rPr>
            </w:pPr>
          </w:p>
        </w:tc>
        <w:tc>
          <w:tcPr>
            <w:tcW w:w="425" w:type="dxa"/>
            <w:tcBorders>
              <w:top w:val="single" w:sz="6" w:space="0" w:color="auto"/>
              <w:left w:val="single" w:sz="6" w:space="0" w:color="auto"/>
              <w:bottom w:val="single" w:sz="6" w:space="0" w:color="auto"/>
              <w:right w:val="single" w:sz="6" w:space="0" w:color="auto"/>
            </w:tcBorders>
            <w:textDirection w:val="btLr"/>
          </w:tcPr>
          <w:p w:rsidR="00CB427E" w:rsidRDefault="00CB427E" w:rsidP="00CB427E">
            <w:pPr>
              <w:autoSpaceDE w:val="0"/>
              <w:autoSpaceDN w:val="0"/>
              <w:adjustRightInd w:val="0"/>
              <w:ind w:left="113" w:right="113"/>
              <w:rPr>
                <w:sz w:val="16"/>
                <w:szCs w:val="16"/>
              </w:rPr>
            </w:pPr>
            <w:r>
              <w:rPr>
                <w:sz w:val="16"/>
                <w:szCs w:val="16"/>
              </w:rPr>
              <w:t xml:space="preserve"> z tego pokryty  z dotacji</w:t>
            </w:r>
          </w:p>
          <w:p w:rsidR="00CB427E" w:rsidRDefault="00CB427E" w:rsidP="00CB427E">
            <w:pPr>
              <w:autoSpaceDE w:val="0"/>
              <w:autoSpaceDN w:val="0"/>
              <w:adjustRightInd w:val="0"/>
              <w:ind w:left="113" w:right="113"/>
              <w:rPr>
                <w:sz w:val="16"/>
                <w:szCs w:val="16"/>
              </w:rPr>
            </w:pPr>
          </w:p>
        </w:tc>
        <w:tc>
          <w:tcPr>
            <w:tcW w:w="992" w:type="dxa"/>
            <w:tcBorders>
              <w:top w:val="single" w:sz="6" w:space="0" w:color="auto"/>
              <w:left w:val="single" w:sz="6" w:space="0" w:color="auto"/>
              <w:bottom w:val="single" w:sz="6" w:space="0" w:color="auto"/>
              <w:right w:val="single" w:sz="6" w:space="0" w:color="auto"/>
            </w:tcBorders>
          </w:tcPr>
          <w:p w:rsidR="00CB427E" w:rsidRDefault="00CB427E" w:rsidP="00CB427E">
            <w:pPr>
              <w:autoSpaceDE w:val="0"/>
              <w:autoSpaceDN w:val="0"/>
              <w:adjustRightInd w:val="0"/>
              <w:rPr>
                <w:sz w:val="16"/>
                <w:szCs w:val="16"/>
              </w:rPr>
            </w:pPr>
            <w:r>
              <w:rPr>
                <w:sz w:val="16"/>
                <w:szCs w:val="16"/>
              </w:rPr>
              <w:t>z tego pokryty z finansowych środków własnych, środków</w:t>
            </w:r>
          </w:p>
          <w:p w:rsidR="00CB427E" w:rsidRDefault="00CB427E" w:rsidP="00CB427E">
            <w:pPr>
              <w:autoSpaceDE w:val="0"/>
              <w:autoSpaceDN w:val="0"/>
              <w:adjustRightInd w:val="0"/>
              <w:rPr>
                <w:sz w:val="16"/>
                <w:szCs w:val="16"/>
              </w:rPr>
            </w:pPr>
            <w:r>
              <w:rPr>
                <w:sz w:val="16"/>
                <w:szCs w:val="16"/>
              </w:rPr>
              <w:t>z innych źródeł, w tym wpłat i opłat adresatów zadania publicznego</w:t>
            </w:r>
          </w:p>
        </w:tc>
        <w:tc>
          <w:tcPr>
            <w:tcW w:w="1206" w:type="dxa"/>
            <w:tcBorders>
              <w:top w:val="single" w:sz="6" w:space="0" w:color="auto"/>
              <w:left w:val="single" w:sz="6" w:space="0" w:color="auto"/>
              <w:bottom w:val="single" w:sz="6" w:space="0" w:color="auto"/>
              <w:right w:val="single" w:sz="6" w:space="0" w:color="auto"/>
            </w:tcBorders>
          </w:tcPr>
          <w:p w:rsidR="00CB427E" w:rsidRDefault="00CB427E" w:rsidP="00CB427E">
            <w:pPr>
              <w:pStyle w:val="Tabela"/>
              <w:rPr>
                <w:sz w:val="16"/>
                <w:szCs w:val="16"/>
              </w:rPr>
            </w:pPr>
            <w:r>
              <w:rPr>
                <w:sz w:val="16"/>
                <w:szCs w:val="16"/>
              </w:rPr>
              <w:t>z tego  pokryty z wkładu osobowego,</w:t>
            </w:r>
          </w:p>
          <w:p w:rsidR="00CB427E" w:rsidRDefault="00CB427E" w:rsidP="00CB427E">
            <w:pPr>
              <w:pStyle w:val="Tabela"/>
              <w:rPr>
                <w:rFonts w:ascii="Arial" w:hAnsi="Arial" w:cs="Arial"/>
                <w:sz w:val="16"/>
                <w:szCs w:val="16"/>
              </w:rPr>
            </w:pPr>
            <w:r>
              <w:rPr>
                <w:rFonts w:ascii="Arial" w:hAnsi="Arial" w:cs="Arial"/>
                <w:sz w:val="16"/>
                <w:szCs w:val="16"/>
              </w:rPr>
              <w:t xml:space="preserve">w tym pracy społecznej członków </w:t>
            </w:r>
          </w:p>
          <w:p w:rsidR="00CB427E" w:rsidRDefault="00CB427E" w:rsidP="00CB427E">
            <w:pPr>
              <w:pStyle w:val="Tabela"/>
              <w:rPr>
                <w:rFonts w:ascii="Arial" w:hAnsi="Arial" w:cs="Arial"/>
                <w:sz w:val="16"/>
                <w:szCs w:val="16"/>
              </w:rPr>
            </w:pPr>
            <w:r>
              <w:rPr>
                <w:rFonts w:ascii="Arial" w:hAnsi="Arial" w:cs="Arial"/>
                <w:sz w:val="16"/>
                <w:szCs w:val="16"/>
              </w:rPr>
              <w:t>i świadczeń wolontariuszy</w:t>
            </w:r>
          </w:p>
          <w:p w:rsidR="00CB427E" w:rsidRDefault="00CB427E" w:rsidP="00CB427E">
            <w:pPr>
              <w:autoSpaceDE w:val="0"/>
              <w:autoSpaceDN w:val="0"/>
              <w:adjustRightInd w:val="0"/>
              <w:rPr>
                <w:sz w:val="16"/>
                <w:szCs w:val="16"/>
              </w:rPr>
            </w:pPr>
          </w:p>
        </w:tc>
        <w:tc>
          <w:tcPr>
            <w:tcW w:w="354" w:type="dxa"/>
            <w:tcBorders>
              <w:top w:val="single" w:sz="6" w:space="0" w:color="auto"/>
              <w:left w:val="single" w:sz="6" w:space="0" w:color="auto"/>
              <w:bottom w:val="single" w:sz="6" w:space="0" w:color="auto"/>
              <w:right w:val="single" w:sz="6" w:space="0" w:color="auto"/>
            </w:tcBorders>
            <w:textDirection w:val="btLr"/>
          </w:tcPr>
          <w:p w:rsidR="00CB427E" w:rsidRDefault="00CB427E" w:rsidP="00CB427E">
            <w:pPr>
              <w:autoSpaceDE w:val="0"/>
              <w:autoSpaceDN w:val="0"/>
              <w:adjustRightInd w:val="0"/>
              <w:ind w:left="113" w:right="113"/>
              <w:rPr>
                <w:sz w:val="16"/>
                <w:szCs w:val="16"/>
              </w:rPr>
            </w:pPr>
            <w:r>
              <w:rPr>
                <w:sz w:val="16"/>
                <w:szCs w:val="16"/>
              </w:rPr>
              <w:t xml:space="preserve"> koszt całkowity</w:t>
            </w:r>
          </w:p>
          <w:p w:rsidR="00CB427E" w:rsidRDefault="00CB427E" w:rsidP="00CB427E">
            <w:pPr>
              <w:autoSpaceDE w:val="0"/>
              <w:autoSpaceDN w:val="0"/>
              <w:adjustRightInd w:val="0"/>
              <w:ind w:left="113" w:right="113"/>
              <w:rPr>
                <w:sz w:val="16"/>
                <w:szCs w:val="16"/>
              </w:rPr>
            </w:pPr>
          </w:p>
        </w:tc>
        <w:tc>
          <w:tcPr>
            <w:tcW w:w="425" w:type="dxa"/>
            <w:tcBorders>
              <w:top w:val="single" w:sz="6" w:space="0" w:color="auto"/>
              <w:left w:val="single" w:sz="6" w:space="0" w:color="auto"/>
              <w:bottom w:val="single" w:sz="6" w:space="0" w:color="auto"/>
              <w:right w:val="single" w:sz="6" w:space="0" w:color="auto"/>
            </w:tcBorders>
            <w:textDirection w:val="btLr"/>
          </w:tcPr>
          <w:p w:rsidR="00CB427E" w:rsidRDefault="00CB427E" w:rsidP="00CB427E">
            <w:pPr>
              <w:autoSpaceDE w:val="0"/>
              <w:autoSpaceDN w:val="0"/>
              <w:adjustRightInd w:val="0"/>
              <w:ind w:left="113" w:right="113"/>
              <w:rPr>
                <w:sz w:val="16"/>
                <w:szCs w:val="16"/>
              </w:rPr>
            </w:pPr>
            <w:r>
              <w:rPr>
                <w:sz w:val="16"/>
                <w:szCs w:val="16"/>
              </w:rPr>
              <w:t xml:space="preserve"> z tego z pokryty  dotacji</w:t>
            </w:r>
          </w:p>
          <w:p w:rsidR="00CB427E" w:rsidRDefault="00CB427E" w:rsidP="00CB427E">
            <w:pPr>
              <w:autoSpaceDE w:val="0"/>
              <w:autoSpaceDN w:val="0"/>
              <w:adjustRightInd w:val="0"/>
              <w:ind w:left="113" w:right="113"/>
              <w:rPr>
                <w:sz w:val="16"/>
                <w:szCs w:val="16"/>
              </w:rPr>
            </w:pPr>
          </w:p>
        </w:tc>
        <w:tc>
          <w:tcPr>
            <w:tcW w:w="992" w:type="dxa"/>
            <w:tcBorders>
              <w:top w:val="single" w:sz="6" w:space="0" w:color="auto"/>
              <w:left w:val="single" w:sz="6" w:space="0" w:color="auto"/>
              <w:bottom w:val="single" w:sz="6" w:space="0" w:color="auto"/>
              <w:right w:val="single" w:sz="6" w:space="0" w:color="auto"/>
            </w:tcBorders>
          </w:tcPr>
          <w:p w:rsidR="00CB427E" w:rsidRDefault="00CB427E" w:rsidP="00CB427E">
            <w:pPr>
              <w:autoSpaceDE w:val="0"/>
              <w:autoSpaceDN w:val="0"/>
              <w:adjustRightInd w:val="0"/>
              <w:rPr>
                <w:sz w:val="16"/>
                <w:szCs w:val="16"/>
              </w:rPr>
            </w:pPr>
            <w:r>
              <w:rPr>
                <w:sz w:val="16"/>
                <w:szCs w:val="16"/>
              </w:rPr>
              <w:t xml:space="preserve"> z tego z finansowych środków własnych, środków</w:t>
            </w:r>
          </w:p>
          <w:p w:rsidR="00CB427E" w:rsidRDefault="00CB427E" w:rsidP="00CB427E">
            <w:pPr>
              <w:autoSpaceDE w:val="0"/>
              <w:autoSpaceDN w:val="0"/>
              <w:adjustRightInd w:val="0"/>
              <w:rPr>
                <w:sz w:val="16"/>
                <w:szCs w:val="16"/>
              </w:rPr>
            </w:pPr>
            <w:r>
              <w:rPr>
                <w:sz w:val="16"/>
                <w:szCs w:val="16"/>
              </w:rPr>
              <w:t>z innych źródeł, w tym wpłat i opłat adresatów zadania publicznego</w:t>
            </w:r>
          </w:p>
        </w:tc>
        <w:tc>
          <w:tcPr>
            <w:tcW w:w="1206" w:type="dxa"/>
            <w:tcBorders>
              <w:top w:val="single" w:sz="6" w:space="0" w:color="auto"/>
              <w:left w:val="single" w:sz="6" w:space="0" w:color="auto"/>
              <w:bottom w:val="single" w:sz="6" w:space="0" w:color="auto"/>
              <w:right w:val="single" w:sz="6" w:space="0" w:color="auto"/>
            </w:tcBorders>
          </w:tcPr>
          <w:p w:rsidR="00CB427E" w:rsidRDefault="00CB427E" w:rsidP="00CB427E">
            <w:pPr>
              <w:pStyle w:val="Tabela"/>
              <w:rPr>
                <w:sz w:val="16"/>
                <w:szCs w:val="16"/>
              </w:rPr>
            </w:pPr>
            <w:r>
              <w:rPr>
                <w:sz w:val="16"/>
                <w:szCs w:val="16"/>
              </w:rPr>
              <w:t>z tego  pokryty z wkładu osobowego,</w:t>
            </w:r>
          </w:p>
          <w:p w:rsidR="00CB427E" w:rsidRDefault="00CB427E" w:rsidP="00CB427E">
            <w:pPr>
              <w:pStyle w:val="Tabela"/>
              <w:rPr>
                <w:sz w:val="16"/>
                <w:szCs w:val="16"/>
              </w:rPr>
            </w:pPr>
            <w:r>
              <w:rPr>
                <w:sz w:val="16"/>
                <w:szCs w:val="16"/>
              </w:rPr>
              <w:t xml:space="preserve">w tym pracy społecznej członków </w:t>
            </w:r>
          </w:p>
          <w:p w:rsidR="00CB427E" w:rsidRDefault="00CB427E" w:rsidP="00CB427E">
            <w:pPr>
              <w:pStyle w:val="Tabela"/>
              <w:rPr>
                <w:sz w:val="16"/>
                <w:szCs w:val="16"/>
              </w:rPr>
            </w:pPr>
            <w:r>
              <w:rPr>
                <w:sz w:val="16"/>
                <w:szCs w:val="16"/>
              </w:rPr>
              <w:t>i świadczeń wolontariuszy</w:t>
            </w:r>
          </w:p>
          <w:p w:rsidR="00CB427E" w:rsidRDefault="00CB427E" w:rsidP="00CB427E">
            <w:pPr>
              <w:autoSpaceDE w:val="0"/>
              <w:autoSpaceDN w:val="0"/>
              <w:adjustRightInd w:val="0"/>
              <w:rPr>
                <w:sz w:val="16"/>
                <w:szCs w:val="16"/>
              </w:rPr>
            </w:pPr>
          </w:p>
        </w:tc>
        <w:tc>
          <w:tcPr>
            <w:tcW w:w="353" w:type="dxa"/>
            <w:tcBorders>
              <w:top w:val="single" w:sz="6" w:space="0" w:color="auto"/>
              <w:left w:val="single" w:sz="6" w:space="0" w:color="auto"/>
              <w:bottom w:val="single" w:sz="6" w:space="0" w:color="auto"/>
              <w:right w:val="single" w:sz="6" w:space="0" w:color="auto"/>
            </w:tcBorders>
            <w:textDirection w:val="btLr"/>
          </w:tcPr>
          <w:p w:rsidR="00CB427E" w:rsidRDefault="00CB427E" w:rsidP="00CB427E">
            <w:pPr>
              <w:autoSpaceDE w:val="0"/>
              <w:autoSpaceDN w:val="0"/>
              <w:adjustRightInd w:val="0"/>
              <w:ind w:left="113" w:right="113"/>
              <w:rPr>
                <w:sz w:val="16"/>
                <w:szCs w:val="16"/>
              </w:rPr>
            </w:pPr>
            <w:r>
              <w:rPr>
                <w:sz w:val="16"/>
                <w:szCs w:val="16"/>
              </w:rPr>
              <w:t xml:space="preserve"> koszt całkowity</w:t>
            </w:r>
          </w:p>
          <w:p w:rsidR="00CB427E" w:rsidRDefault="00CB427E" w:rsidP="00CB427E">
            <w:pPr>
              <w:autoSpaceDE w:val="0"/>
              <w:autoSpaceDN w:val="0"/>
              <w:adjustRightInd w:val="0"/>
              <w:ind w:left="113" w:right="113"/>
              <w:rPr>
                <w:sz w:val="16"/>
                <w:szCs w:val="16"/>
              </w:rPr>
            </w:pPr>
          </w:p>
        </w:tc>
        <w:tc>
          <w:tcPr>
            <w:tcW w:w="426" w:type="dxa"/>
            <w:tcBorders>
              <w:top w:val="single" w:sz="6" w:space="0" w:color="auto"/>
              <w:left w:val="single" w:sz="6" w:space="0" w:color="auto"/>
              <w:bottom w:val="single" w:sz="6" w:space="0" w:color="auto"/>
              <w:right w:val="single" w:sz="6" w:space="0" w:color="auto"/>
            </w:tcBorders>
            <w:textDirection w:val="btLr"/>
          </w:tcPr>
          <w:p w:rsidR="00CB427E" w:rsidRDefault="00CB427E" w:rsidP="00CB427E">
            <w:pPr>
              <w:autoSpaceDE w:val="0"/>
              <w:autoSpaceDN w:val="0"/>
              <w:adjustRightInd w:val="0"/>
              <w:ind w:left="113" w:right="113"/>
              <w:rPr>
                <w:sz w:val="16"/>
                <w:szCs w:val="16"/>
              </w:rPr>
            </w:pPr>
            <w:r>
              <w:rPr>
                <w:sz w:val="16"/>
                <w:szCs w:val="16"/>
              </w:rPr>
              <w:t xml:space="preserve"> z tego  pokryty z dotacji</w:t>
            </w:r>
          </w:p>
          <w:p w:rsidR="00CB427E" w:rsidRDefault="00CB427E" w:rsidP="00CB427E">
            <w:pPr>
              <w:autoSpaceDE w:val="0"/>
              <w:autoSpaceDN w:val="0"/>
              <w:adjustRightInd w:val="0"/>
              <w:ind w:left="113" w:right="113"/>
              <w:rPr>
                <w:sz w:val="16"/>
                <w:szCs w:val="16"/>
              </w:rPr>
            </w:pPr>
          </w:p>
        </w:tc>
        <w:tc>
          <w:tcPr>
            <w:tcW w:w="992" w:type="dxa"/>
            <w:tcBorders>
              <w:top w:val="single" w:sz="6" w:space="0" w:color="auto"/>
              <w:left w:val="single" w:sz="6" w:space="0" w:color="auto"/>
              <w:bottom w:val="single" w:sz="6" w:space="0" w:color="auto"/>
              <w:right w:val="single" w:sz="6" w:space="0" w:color="auto"/>
            </w:tcBorders>
          </w:tcPr>
          <w:p w:rsidR="00CB427E" w:rsidRDefault="00CB427E" w:rsidP="00CB427E">
            <w:pPr>
              <w:autoSpaceDE w:val="0"/>
              <w:autoSpaceDN w:val="0"/>
              <w:adjustRightInd w:val="0"/>
              <w:rPr>
                <w:sz w:val="16"/>
                <w:szCs w:val="16"/>
              </w:rPr>
            </w:pPr>
            <w:r>
              <w:rPr>
                <w:sz w:val="16"/>
                <w:szCs w:val="16"/>
              </w:rPr>
              <w:t>z tego z finansowych środków własnych, środków</w:t>
            </w:r>
          </w:p>
          <w:p w:rsidR="00CB427E" w:rsidRDefault="00CB427E" w:rsidP="00CB427E">
            <w:pPr>
              <w:autoSpaceDE w:val="0"/>
              <w:autoSpaceDN w:val="0"/>
              <w:adjustRightInd w:val="0"/>
              <w:rPr>
                <w:sz w:val="16"/>
                <w:szCs w:val="16"/>
              </w:rPr>
            </w:pPr>
            <w:r>
              <w:rPr>
                <w:sz w:val="16"/>
                <w:szCs w:val="16"/>
              </w:rPr>
              <w:t>z innych źródeł, w tym wpłat i opłat adresatów zadania publicznego</w:t>
            </w:r>
          </w:p>
        </w:tc>
        <w:tc>
          <w:tcPr>
            <w:tcW w:w="1205" w:type="dxa"/>
            <w:tcBorders>
              <w:top w:val="single" w:sz="6" w:space="0" w:color="auto"/>
              <w:left w:val="single" w:sz="6" w:space="0" w:color="auto"/>
              <w:bottom w:val="single" w:sz="6" w:space="0" w:color="auto"/>
              <w:right w:val="single" w:sz="6" w:space="0" w:color="auto"/>
            </w:tcBorders>
          </w:tcPr>
          <w:p w:rsidR="00CB427E" w:rsidRDefault="00CB427E" w:rsidP="00CB427E">
            <w:pPr>
              <w:pStyle w:val="Tabela"/>
              <w:rPr>
                <w:sz w:val="16"/>
                <w:szCs w:val="16"/>
              </w:rPr>
            </w:pPr>
            <w:r>
              <w:rPr>
                <w:sz w:val="16"/>
                <w:szCs w:val="16"/>
              </w:rPr>
              <w:t xml:space="preserve">z tego  pokryty z wkładu osobowego, </w:t>
            </w:r>
          </w:p>
          <w:p w:rsidR="00CB427E" w:rsidRDefault="00CB427E" w:rsidP="00CB427E">
            <w:pPr>
              <w:pStyle w:val="Tabela"/>
              <w:rPr>
                <w:sz w:val="16"/>
                <w:szCs w:val="16"/>
              </w:rPr>
            </w:pPr>
            <w:r>
              <w:rPr>
                <w:sz w:val="16"/>
                <w:szCs w:val="16"/>
              </w:rPr>
              <w:t xml:space="preserve">w tym pracy społecznej członków </w:t>
            </w:r>
          </w:p>
          <w:p w:rsidR="00CB427E" w:rsidRDefault="00CB427E" w:rsidP="00CB427E">
            <w:pPr>
              <w:pStyle w:val="Tabela"/>
              <w:rPr>
                <w:rFonts w:ascii="Arial" w:hAnsi="Arial" w:cs="Arial"/>
                <w:sz w:val="16"/>
                <w:szCs w:val="16"/>
              </w:rPr>
            </w:pPr>
            <w:r>
              <w:rPr>
                <w:sz w:val="16"/>
                <w:szCs w:val="16"/>
              </w:rPr>
              <w:t>i świadczeń wolontariuszy</w:t>
            </w:r>
            <w:r>
              <w:rPr>
                <w:rFonts w:ascii="Arial" w:hAnsi="Arial" w:cs="Arial"/>
                <w:sz w:val="16"/>
                <w:szCs w:val="16"/>
              </w:rPr>
              <w:t xml:space="preserve"> </w:t>
            </w:r>
          </w:p>
        </w:tc>
      </w:tr>
      <w:tr w:rsidR="00CB427E" w:rsidTr="00CB427E">
        <w:trPr>
          <w:trHeight w:val="424"/>
        </w:trPr>
        <w:tc>
          <w:tcPr>
            <w:tcW w:w="426" w:type="dxa"/>
            <w:tcBorders>
              <w:top w:val="single" w:sz="6" w:space="0" w:color="auto"/>
              <w:left w:val="single" w:sz="6" w:space="0" w:color="auto"/>
              <w:bottom w:val="single" w:sz="4" w:space="0" w:color="auto"/>
              <w:right w:val="single" w:sz="6" w:space="0" w:color="auto"/>
            </w:tcBorders>
          </w:tcPr>
          <w:p w:rsidR="00CB427E" w:rsidRDefault="00CB427E" w:rsidP="00CB427E">
            <w:pPr>
              <w:autoSpaceDE w:val="0"/>
              <w:autoSpaceDN w:val="0"/>
              <w:adjustRightInd w:val="0"/>
              <w:rPr>
                <w:sz w:val="18"/>
                <w:szCs w:val="18"/>
              </w:rPr>
            </w:pPr>
            <w:r>
              <w:rPr>
                <w:sz w:val="18"/>
                <w:szCs w:val="18"/>
              </w:rPr>
              <w:t>I</w:t>
            </w:r>
          </w:p>
        </w:tc>
        <w:tc>
          <w:tcPr>
            <w:tcW w:w="1481" w:type="dxa"/>
            <w:tcBorders>
              <w:top w:val="single" w:sz="6" w:space="0" w:color="auto"/>
              <w:left w:val="single" w:sz="6" w:space="0" w:color="auto"/>
              <w:bottom w:val="single" w:sz="4" w:space="0" w:color="auto"/>
              <w:right w:val="single" w:sz="6" w:space="0" w:color="auto"/>
            </w:tcBorders>
          </w:tcPr>
          <w:p w:rsidR="00CB427E" w:rsidRDefault="00CB427E" w:rsidP="00CB427E">
            <w:pPr>
              <w:autoSpaceDE w:val="0"/>
              <w:autoSpaceDN w:val="0"/>
              <w:adjustRightInd w:val="0"/>
              <w:rPr>
                <w:sz w:val="16"/>
                <w:szCs w:val="16"/>
              </w:rPr>
            </w:pPr>
            <w:r>
              <w:rPr>
                <w:sz w:val="16"/>
                <w:szCs w:val="16"/>
              </w:rPr>
              <w:t>Koszty merytoryczne</w:t>
            </w:r>
          </w:p>
          <w:p w:rsidR="00CB427E" w:rsidRDefault="00CB427E" w:rsidP="00CB427E">
            <w:pPr>
              <w:autoSpaceDE w:val="0"/>
              <w:autoSpaceDN w:val="0"/>
              <w:adjustRightInd w:val="0"/>
              <w:rPr>
                <w:sz w:val="16"/>
                <w:szCs w:val="16"/>
              </w:rPr>
            </w:pPr>
            <w:r>
              <w:rPr>
                <w:sz w:val="16"/>
                <w:szCs w:val="16"/>
              </w:rPr>
              <w:t>(z uwzględnieniem kosztów jednostkowych)</w:t>
            </w:r>
            <w:r>
              <w:rPr>
                <w:sz w:val="18"/>
                <w:szCs w:val="18"/>
              </w:rPr>
              <w:t xml:space="preserve"> poniesione przez …</w:t>
            </w:r>
            <w:r>
              <w:rPr>
                <w:i/>
                <w:sz w:val="18"/>
                <w:szCs w:val="18"/>
              </w:rPr>
              <w:t>(nazwa Zleceniobiorcy)</w:t>
            </w:r>
            <w:r>
              <w:rPr>
                <w:i/>
                <w:sz w:val="20"/>
                <w:szCs w:val="20"/>
                <w:vertAlign w:val="superscript"/>
              </w:rPr>
              <w:t>8)</w:t>
            </w:r>
            <w:r>
              <w:rPr>
                <w:sz w:val="16"/>
                <w:szCs w:val="16"/>
              </w:rPr>
              <w:t>:</w:t>
            </w:r>
          </w:p>
          <w:p w:rsidR="00CB427E" w:rsidRDefault="00CB427E" w:rsidP="00CB427E">
            <w:pPr>
              <w:rPr>
                <w:rFonts w:ascii="Arial" w:hAnsi="Arial" w:cs="Arial"/>
                <w:sz w:val="16"/>
                <w:szCs w:val="16"/>
              </w:rPr>
            </w:pPr>
          </w:p>
          <w:p w:rsidR="00CB427E" w:rsidRDefault="00CB427E" w:rsidP="00CB427E">
            <w:pPr>
              <w:rPr>
                <w:rFonts w:ascii="Arial" w:hAnsi="Arial" w:cs="Arial"/>
                <w:sz w:val="16"/>
                <w:szCs w:val="16"/>
              </w:rPr>
            </w:pPr>
            <w:r>
              <w:rPr>
                <w:rFonts w:ascii="Arial" w:hAnsi="Arial" w:cs="Arial"/>
                <w:sz w:val="16"/>
                <w:szCs w:val="16"/>
              </w:rPr>
              <w:t>1) ……..</w:t>
            </w:r>
          </w:p>
          <w:p w:rsidR="00CB427E" w:rsidRDefault="00CB427E" w:rsidP="00CB427E">
            <w:pPr>
              <w:autoSpaceDE w:val="0"/>
              <w:autoSpaceDN w:val="0"/>
              <w:adjustRightInd w:val="0"/>
              <w:rPr>
                <w:sz w:val="18"/>
                <w:szCs w:val="18"/>
              </w:rPr>
            </w:pPr>
            <w:r>
              <w:rPr>
                <w:rFonts w:ascii="Arial" w:hAnsi="Arial" w:cs="Arial"/>
                <w:sz w:val="16"/>
                <w:szCs w:val="16"/>
              </w:rPr>
              <w:t>2) ……..</w:t>
            </w:r>
          </w:p>
          <w:p w:rsidR="00CB427E" w:rsidRDefault="00CB427E" w:rsidP="00CB427E">
            <w:pPr>
              <w:autoSpaceDE w:val="0"/>
              <w:autoSpaceDN w:val="0"/>
              <w:adjustRightInd w:val="0"/>
              <w:rPr>
                <w:sz w:val="18"/>
                <w:szCs w:val="18"/>
              </w:rPr>
            </w:pPr>
          </w:p>
          <w:p w:rsidR="00CB427E" w:rsidRDefault="00CB427E" w:rsidP="00CB427E">
            <w:pPr>
              <w:autoSpaceDE w:val="0"/>
              <w:autoSpaceDN w:val="0"/>
              <w:adjustRightInd w:val="0"/>
              <w:rPr>
                <w:sz w:val="18"/>
                <w:szCs w:val="18"/>
              </w:rPr>
            </w:pPr>
          </w:p>
        </w:tc>
        <w:tc>
          <w:tcPr>
            <w:tcW w:w="360" w:type="dxa"/>
            <w:tcBorders>
              <w:top w:val="single" w:sz="6" w:space="0" w:color="auto"/>
              <w:left w:val="single" w:sz="6" w:space="0" w:color="auto"/>
              <w:bottom w:val="single" w:sz="4" w:space="0" w:color="auto"/>
              <w:right w:val="single" w:sz="6" w:space="0" w:color="auto"/>
            </w:tcBorders>
          </w:tcPr>
          <w:p w:rsidR="00CB427E" w:rsidRDefault="00CB427E" w:rsidP="00CB427E">
            <w:pPr>
              <w:autoSpaceDE w:val="0"/>
              <w:autoSpaceDN w:val="0"/>
              <w:adjustRightInd w:val="0"/>
              <w:rPr>
                <w:sz w:val="18"/>
                <w:szCs w:val="18"/>
              </w:rPr>
            </w:pPr>
            <w:r>
              <w:rPr>
                <w:sz w:val="18"/>
                <w:szCs w:val="18"/>
              </w:rPr>
              <w:t xml:space="preserve"> </w:t>
            </w:r>
          </w:p>
          <w:p w:rsidR="00CB427E" w:rsidRDefault="00CB427E" w:rsidP="00CB427E">
            <w:pPr>
              <w:autoSpaceDE w:val="0"/>
              <w:autoSpaceDN w:val="0"/>
              <w:adjustRightInd w:val="0"/>
              <w:rPr>
                <w:sz w:val="18"/>
                <w:szCs w:val="18"/>
              </w:rPr>
            </w:pPr>
          </w:p>
        </w:tc>
        <w:tc>
          <w:tcPr>
            <w:tcW w:w="425" w:type="dxa"/>
            <w:tcBorders>
              <w:top w:val="single" w:sz="6" w:space="0" w:color="auto"/>
              <w:left w:val="single" w:sz="6" w:space="0" w:color="auto"/>
              <w:bottom w:val="single" w:sz="4" w:space="0" w:color="auto"/>
              <w:right w:val="single" w:sz="6" w:space="0" w:color="auto"/>
            </w:tcBorders>
          </w:tcPr>
          <w:p w:rsidR="00CB427E" w:rsidRDefault="00CB427E" w:rsidP="00CB427E">
            <w:pPr>
              <w:autoSpaceDE w:val="0"/>
              <w:autoSpaceDN w:val="0"/>
              <w:adjustRightInd w:val="0"/>
              <w:rPr>
                <w:sz w:val="18"/>
                <w:szCs w:val="18"/>
              </w:rPr>
            </w:pPr>
            <w:r>
              <w:rPr>
                <w:sz w:val="18"/>
                <w:szCs w:val="18"/>
              </w:rPr>
              <w:t xml:space="preserve"> </w:t>
            </w:r>
          </w:p>
          <w:p w:rsidR="00CB427E" w:rsidRDefault="00CB427E" w:rsidP="00CB427E">
            <w:pPr>
              <w:autoSpaceDE w:val="0"/>
              <w:autoSpaceDN w:val="0"/>
              <w:adjustRightInd w:val="0"/>
              <w:rPr>
                <w:sz w:val="18"/>
                <w:szCs w:val="18"/>
              </w:rPr>
            </w:pPr>
          </w:p>
        </w:tc>
        <w:tc>
          <w:tcPr>
            <w:tcW w:w="992" w:type="dxa"/>
            <w:tcBorders>
              <w:top w:val="single" w:sz="6" w:space="0" w:color="auto"/>
              <w:left w:val="single" w:sz="6" w:space="0" w:color="auto"/>
              <w:bottom w:val="single" w:sz="4" w:space="0" w:color="auto"/>
              <w:right w:val="single" w:sz="6" w:space="0" w:color="auto"/>
            </w:tcBorders>
          </w:tcPr>
          <w:p w:rsidR="00CB427E" w:rsidRDefault="00CB427E" w:rsidP="00CB427E">
            <w:pPr>
              <w:autoSpaceDE w:val="0"/>
              <w:autoSpaceDN w:val="0"/>
              <w:adjustRightInd w:val="0"/>
              <w:rPr>
                <w:sz w:val="18"/>
                <w:szCs w:val="18"/>
              </w:rPr>
            </w:pPr>
            <w:r>
              <w:rPr>
                <w:sz w:val="18"/>
                <w:szCs w:val="18"/>
              </w:rPr>
              <w:t xml:space="preserve"> </w:t>
            </w:r>
          </w:p>
          <w:p w:rsidR="00CB427E" w:rsidRDefault="00CB427E" w:rsidP="00CB427E">
            <w:pPr>
              <w:autoSpaceDE w:val="0"/>
              <w:autoSpaceDN w:val="0"/>
              <w:adjustRightInd w:val="0"/>
              <w:rPr>
                <w:sz w:val="18"/>
                <w:szCs w:val="18"/>
              </w:rPr>
            </w:pPr>
          </w:p>
        </w:tc>
        <w:tc>
          <w:tcPr>
            <w:tcW w:w="1206" w:type="dxa"/>
            <w:tcBorders>
              <w:top w:val="single" w:sz="6" w:space="0" w:color="auto"/>
              <w:left w:val="single" w:sz="6" w:space="0" w:color="auto"/>
              <w:bottom w:val="single" w:sz="4" w:space="0" w:color="auto"/>
              <w:right w:val="single" w:sz="6" w:space="0" w:color="auto"/>
            </w:tcBorders>
          </w:tcPr>
          <w:p w:rsidR="00CB427E" w:rsidRDefault="00CB427E" w:rsidP="00CB427E">
            <w:pPr>
              <w:autoSpaceDE w:val="0"/>
              <w:autoSpaceDN w:val="0"/>
              <w:adjustRightInd w:val="0"/>
              <w:rPr>
                <w:sz w:val="18"/>
                <w:szCs w:val="18"/>
              </w:rPr>
            </w:pPr>
          </w:p>
        </w:tc>
        <w:tc>
          <w:tcPr>
            <w:tcW w:w="354" w:type="dxa"/>
            <w:tcBorders>
              <w:top w:val="single" w:sz="6" w:space="0" w:color="auto"/>
              <w:left w:val="single" w:sz="6" w:space="0" w:color="auto"/>
              <w:bottom w:val="single" w:sz="4" w:space="0" w:color="auto"/>
              <w:right w:val="single" w:sz="6" w:space="0" w:color="auto"/>
            </w:tcBorders>
          </w:tcPr>
          <w:p w:rsidR="00CB427E" w:rsidRDefault="00CB427E" w:rsidP="00CB427E">
            <w:pPr>
              <w:autoSpaceDE w:val="0"/>
              <w:autoSpaceDN w:val="0"/>
              <w:adjustRightInd w:val="0"/>
              <w:rPr>
                <w:sz w:val="18"/>
                <w:szCs w:val="18"/>
              </w:rPr>
            </w:pPr>
            <w:r>
              <w:rPr>
                <w:sz w:val="18"/>
                <w:szCs w:val="18"/>
              </w:rPr>
              <w:t xml:space="preserve"> </w:t>
            </w:r>
          </w:p>
          <w:p w:rsidR="00CB427E" w:rsidRDefault="00CB427E" w:rsidP="00CB427E">
            <w:pPr>
              <w:autoSpaceDE w:val="0"/>
              <w:autoSpaceDN w:val="0"/>
              <w:adjustRightInd w:val="0"/>
              <w:rPr>
                <w:sz w:val="18"/>
                <w:szCs w:val="18"/>
              </w:rPr>
            </w:pPr>
          </w:p>
        </w:tc>
        <w:tc>
          <w:tcPr>
            <w:tcW w:w="425" w:type="dxa"/>
            <w:tcBorders>
              <w:top w:val="single" w:sz="6" w:space="0" w:color="auto"/>
              <w:left w:val="single" w:sz="6" w:space="0" w:color="auto"/>
              <w:bottom w:val="single" w:sz="4" w:space="0" w:color="auto"/>
              <w:right w:val="single" w:sz="6" w:space="0" w:color="auto"/>
            </w:tcBorders>
          </w:tcPr>
          <w:p w:rsidR="00CB427E" w:rsidRDefault="00CB427E" w:rsidP="00CB427E">
            <w:pPr>
              <w:autoSpaceDE w:val="0"/>
              <w:autoSpaceDN w:val="0"/>
              <w:adjustRightInd w:val="0"/>
              <w:rPr>
                <w:sz w:val="18"/>
                <w:szCs w:val="18"/>
              </w:rPr>
            </w:pPr>
            <w:r>
              <w:rPr>
                <w:sz w:val="18"/>
                <w:szCs w:val="18"/>
              </w:rPr>
              <w:t xml:space="preserve"> </w:t>
            </w:r>
          </w:p>
          <w:p w:rsidR="00CB427E" w:rsidRDefault="00CB427E" w:rsidP="00CB427E">
            <w:pPr>
              <w:autoSpaceDE w:val="0"/>
              <w:autoSpaceDN w:val="0"/>
              <w:adjustRightInd w:val="0"/>
              <w:rPr>
                <w:sz w:val="18"/>
                <w:szCs w:val="18"/>
              </w:rPr>
            </w:pPr>
          </w:p>
        </w:tc>
        <w:tc>
          <w:tcPr>
            <w:tcW w:w="992" w:type="dxa"/>
            <w:tcBorders>
              <w:top w:val="single" w:sz="6" w:space="0" w:color="auto"/>
              <w:left w:val="single" w:sz="6" w:space="0" w:color="auto"/>
              <w:bottom w:val="single" w:sz="4" w:space="0" w:color="auto"/>
              <w:right w:val="single" w:sz="6" w:space="0" w:color="auto"/>
            </w:tcBorders>
          </w:tcPr>
          <w:p w:rsidR="00CB427E" w:rsidRDefault="00CB427E" w:rsidP="00CB427E">
            <w:pPr>
              <w:autoSpaceDE w:val="0"/>
              <w:autoSpaceDN w:val="0"/>
              <w:adjustRightInd w:val="0"/>
              <w:rPr>
                <w:sz w:val="18"/>
                <w:szCs w:val="18"/>
              </w:rPr>
            </w:pPr>
            <w:r>
              <w:rPr>
                <w:sz w:val="18"/>
                <w:szCs w:val="18"/>
              </w:rPr>
              <w:t xml:space="preserve"> </w:t>
            </w:r>
          </w:p>
          <w:p w:rsidR="00CB427E" w:rsidRDefault="00CB427E" w:rsidP="00CB427E">
            <w:pPr>
              <w:autoSpaceDE w:val="0"/>
              <w:autoSpaceDN w:val="0"/>
              <w:adjustRightInd w:val="0"/>
              <w:rPr>
                <w:sz w:val="18"/>
                <w:szCs w:val="18"/>
              </w:rPr>
            </w:pPr>
          </w:p>
        </w:tc>
        <w:tc>
          <w:tcPr>
            <w:tcW w:w="1206" w:type="dxa"/>
            <w:tcBorders>
              <w:top w:val="single" w:sz="6" w:space="0" w:color="auto"/>
              <w:left w:val="single" w:sz="6" w:space="0" w:color="auto"/>
              <w:bottom w:val="single" w:sz="4" w:space="0" w:color="auto"/>
              <w:right w:val="single" w:sz="6" w:space="0" w:color="auto"/>
            </w:tcBorders>
          </w:tcPr>
          <w:p w:rsidR="00CB427E" w:rsidRDefault="00CB427E" w:rsidP="00CB427E">
            <w:pPr>
              <w:autoSpaceDE w:val="0"/>
              <w:autoSpaceDN w:val="0"/>
              <w:adjustRightInd w:val="0"/>
              <w:rPr>
                <w:sz w:val="18"/>
                <w:szCs w:val="18"/>
              </w:rPr>
            </w:pPr>
          </w:p>
        </w:tc>
        <w:tc>
          <w:tcPr>
            <w:tcW w:w="353" w:type="dxa"/>
            <w:tcBorders>
              <w:top w:val="single" w:sz="6" w:space="0" w:color="auto"/>
              <w:left w:val="single" w:sz="6" w:space="0" w:color="auto"/>
              <w:bottom w:val="single" w:sz="4" w:space="0" w:color="auto"/>
              <w:right w:val="single" w:sz="6" w:space="0" w:color="auto"/>
            </w:tcBorders>
          </w:tcPr>
          <w:p w:rsidR="00CB427E" w:rsidRDefault="00CB427E" w:rsidP="00CB427E">
            <w:pPr>
              <w:autoSpaceDE w:val="0"/>
              <w:autoSpaceDN w:val="0"/>
              <w:adjustRightInd w:val="0"/>
              <w:rPr>
                <w:sz w:val="18"/>
                <w:szCs w:val="18"/>
              </w:rPr>
            </w:pPr>
            <w:r>
              <w:rPr>
                <w:sz w:val="18"/>
                <w:szCs w:val="18"/>
              </w:rPr>
              <w:t xml:space="preserve"> </w:t>
            </w:r>
          </w:p>
          <w:p w:rsidR="00CB427E" w:rsidRDefault="00CB427E" w:rsidP="00CB427E">
            <w:pPr>
              <w:autoSpaceDE w:val="0"/>
              <w:autoSpaceDN w:val="0"/>
              <w:adjustRightInd w:val="0"/>
              <w:rPr>
                <w:sz w:val="18"/>
                <w:szCs w:val="18"/>
              </w:rPr>
            </w:pPr>
          </w:p>
        </w:tc>
        <w:tc>
          <w:tcPr>
            <w:tcW w:w="426" w:type="dxa"/>
            <w:tcBorders>
              <w:top w:val="single" w:sz="6" w:space="0" w:color="auto"/>
              <w:left w:val="single" w:sz="6" w:space="0" w:color="auto"/>
              <w:bottom w:val="single" w:sz="4" w:space="0" w:color="auto"/>
              <w:right w:val="single" w:sz="6" w:space="0" w:color="auto"/>
            </w:tcBorders>
          </w:tcPr>
          <w:p w:rsidR="00CB427E" w:rsidRDefault="00CB427E" w:rsidP="00CB427E">
            <w:pPr>
              <w:autoSpaceDE w:val="0"/>
              <w:autoSpaceDN w:val="0"/>
              <w:adjustRightInd w:val="0"/>
              <w:rPr>
                <w:sz w:val="18"/>
                <w:szCs w:val="18"/>
              </w:rPr>
            </w:pPr>
            <w:r>
              <w:rPr>
                <w:sz w:val="18"/>
                <w:szCs w:val="18"/>
              </w:rPr>
              <w:t xml:space="preserve"> </w:t>
            </w:r>
          </w:p>
          <w:p w:rsidR="00CB427E" w:rsidRDefault="00CB427E" w:rsidP="00CB427E">
            <w:pPr>
              <w:autoSpaceDE w:val="0"/>
              <w:autoSpaceDN w:val="0"/>
              <w:adjustRightInd w:val="0"/>
              <w:rPr>
                <w:sz w:val="18"/>
                <w:szCs w:val="18"/>
              </w:rPr>
            </w:pPr>
          </w:p>
        </w:tc>
        <w:tc>
          <w:tcPr>
            <w:tcW w:w="992" w:type="dxa"/>
            <w:tcBorders>
              <w:top w:val="single" w:sz="6" w:space="0" w:color="auto"/>
              <w:left w:val="single" w:sz="6" w:space="0" w:color="auto"/>
              <w:bottom w:val="single" w:sz="4" w:space="0" w:color="auto"/>
              <w:right w:val="single" w:sz="6" w:space="0" w:color="auto"/>
            </w:tcBorders>
          </w:tcPr>
          <w:p w:rsidR="00CB427E" w:rsidRDefault="00CB427E" w:rsidP="00CB427E">
            <w:pPr>
              <w:autoSpaceDE w:val="0"/>
              <w:autoSpaceDN w:val="0"/>
              <w:adjustRightInd w:val="0"/>
              <w:rPr>
                <w:sz w:val="18"/>
                <w:szCs w:val="18"/>
              </w:rPr>
            </w:pPr>
            <w:r>
              <w:rPr>
                <w:sz w:val="18"/>
                <w:szCs w:val="18"/>
              </w:rPr>
              <w:t xml:space="preserve"> </w:t>
            </w:r>
          </w:p>
          <w:p w:rsidR="00CB427E" w:rsidRDefault="00CB427E" w:rsidP="00CB427E">
            <w:pPr>
              <w:autoSpaceDE w:val="0"/>
              <w:autoSpaceDN w:val="0"/>
              <w:adjustRightInd w:val="0"/>
              <w:rPr>
                <w:sz w:val="18"/>
                <w:szCs w:val="18"/>
              </w:rPr>
            </w:pPr>
          </w:p>
        </w:tc>
        <w:tc>
          <w:tcPr>
            <w:tcW w:w="1205" w:type="dxa"/>
            <w:tcBorders>
              <w:top w:val="single" w:sz="6" w:space="0" w:color="auto"/>
              <w:left w:val="single" w:sz="6" w:space="0" w:color="auto"/>
              <w:bottom w:val="single" w:sz="4" w:space="0" w:color="auto"/>
              <w:right w:val="single" w:sz="6" w:space="0" w:color="auto"/>
            </w:tcBorders>
          </w:tcPr>
          <w:p w:rsidR="00CB427E" w:rsidRDefault="00CB427E" w:rsidP="00CB427E">
            <w:pPr>
              <w:autoSpaceDE w:val="0"/>
              <w:autoSpaceDN w:val="0"/>
              <w:adjustRightInd w:val="0"/>
              <w:rPr>
                <w:sz w:val="18"/>
                <w:szCs w:val="18"/>
              </w:rPr>
            </w:pPr>
          </w:p>
        </w:tc>
      </w:tr>
      <w:tr w:rsidR="00CB427E" w:rsidTr="00CB427E">
        <w:trPr>
          <w:trHeight w:val="152"/>
        </w:trPr>
        <w:tc>
          <w:tcPr>
            <w:tcW w:w="426" w:type="dxa"/>
            <w:tcBorders>
              <w:top w:val="single" w:sz="4" w:space="0" w:color="auto"/>
              <w:left w:val="single" w:sz="6" w:space="0" w:color="auto"/>
              <w:bottom w:val="nil"/>
              <w:right w:val="single" w:sz="6" w:space="0" w:color="auto"/>
            </w:tcBorders>
          </w:tcPr>
          <w:p w:rsidR="00CB427E" w:rsidRDefault="00CB427E" w:rsidP="00CB427E">
            <w:pPr>
              <w:autoSpaceDE w:val="0"/>
              <w:autoSpaceDN w:val="0"/>
              <w:adjustRightInd w:val="0"/>
              <w:rPr>
                <w:sz w:val="18"/>
                <w:szCs w:val="18"/>
              </w:rPr>
            </w:pPr>
            <w:r>
              <w:rPr>
                <w:sz w:val="18"/>
                <w:szCs w:val="18"/>
              </w:rPr>
              <w:t>II</w:t>
            </w:r>
          </w:p>
        </w:tc>
        <w:tc>
          <w:tcPr>
            <w:tcW w:w="1481" w:type="dxa"/>
            <w:tcBorders>
              <w:top w:val="single" w:sz="4" w:space="0" w:color="auto"/>
              <w:left w:val="single" w:sz="6" w:space="0" w:color="auto"/>
              <w:bottom w:val="nil"/>
              <w:right w:val="single" w:sz="6" w:space="0" w:color="auto"/>
            </w:tcBorders>
          </w:tcPr>
          <w:p w:rsidR="00CB427E" w:rsidRDefault="00CB427E" w:rsidP="00CB427E">
            <w:pPr>
              <w:autoSpaceDE w:val="0"/>
              <w:autoSpaceDN w:val="0"/>
              <w:adjustRightInd w:val="0"/>
              <w:rPr>
                <w:sz w:val="16"/>
                <w:szCs w:val="16"/>
              </w:rPr>
            </w:pPr>
            <w:r>
              <w:rPr>
                <w:sz w:val="16"/>
                <w:szCs w:val="16"/>
              </w:rPr>
              <w:t xml:space="preserve">Koszty obsługi </w:t>
            </w:r>
            <w:r>
              <w:rPr>
                <w:rFonts w:ascii="Arial" w:hAnsi="Arial" w:cs="Arial"/>
                <w:sz w:val="16"/>
                <w:szCs w:val="16"/>
              </w:rPr>
              <w:t xml:space="preserve"> </w:t>
            </w:r>
            <w:r>
              <w:rPr>
                <w:sz w:val="16"/>
                <w:szCs w:val="16"/>
              </w:rPr>
              <w:t xml:space="preserve">zadania publicznego, w tym koszty administracyjne </w:t>
            </w:r>
          </w:p>
          <w:p w:rsidR="00CB427E" w:rsidRDefault="00CB427E" w:rsidP="00CB427E">
            <w:pPr>
              <w:autoSpaceDE w:val="0"/>
              <w:autoSpaceDN w:val="0"/>
              <w:adjustRightInd w:val="0"/>
              <w:rPr>
                <w:sz w:val="16"/>
                <w:szCs w:val="16"/>
              </w:rPr>
            </w:pPr>
            <w:r>
              <w:rPr>
                <w:sz w:val="16"/>
                <w:szCs w:val="16"/>
              </w:rPr>
              <w:t>(z uwzględnieniem kosztów jednostkowych)</w:t>
            </w:r>
            <w:r>
              <w:rPr>
                <w:sz w:val="18"/>
                <w:szCs w:val="18"/>
              </w:rPr>
              <w:t xml:space="preserve"> poniesione przez …</w:t>
            </w:r>
            <w:r>
              <w:rPr>
                <w:i/>
                <w:sz w:val="18"/>
                <w:szCs w:val="18"/>
              </w:rPr>
              <w:t>(nazwa Zleceniobiorcy)</w:t>
            </w:r>
            <w:r>
              <w:rPr>
                <w:i/>
                <w:sz w:val="20"/>
                <w:szCs w:val="20"/>
                <w:vertAlign w:val="superscript"/>
              </w:rPr>
              <w:t>8)</w:t>
            </w:r>
            <w:r>
              <w:rPr>
                <w:sz w:val="16"/>
                <w:szCs w:val="16"/>
              </w:rPr>
              <w:t xml:space="preserve">: </w:t>
            </w:r>
          </w:p>
        </w:tc>
        <w:tc>
          <w:tcPr>
            <w:tcW w:w="360" w:type="dxa"/>
            <w:tcBorders>
              <w:top w:val="single" w:sz="4" w:space="0" w:color="auto"/>
              <w:left w:val="single" w:sz="6" w:space="0" w:color="auto"/>
              <w:bottom w:val="nil"/>
              <w:right w:val="single" w:sz="6" w:space="0" w:color="auto"/>
            </w:tcBorders>
          </w:tcPr>
          <w:p w:rsidR="00CB427E" w:rsidRDefault="00CB427E" w:rsidP="00CB427E">
            <w:pPr>
              <w:autoSpaceDE w:val="0"/>
              <w:autoSpaceDN w:val="0"/>
              <w:adjustRightInd w:val="0"/>
              <w:rPr>
                <w:sz w:val="18"/>
                <w:szCs w:val="18"/>
              </w:rPr>
            </w:pPr>
          </w:p>
        </w:tc>
        <w:tc>
          <w:tcPr>
            <w:tcW w:w="425" w:type="dxa"/>
            <w:tcBorders>
              <w:top w:val="single" w:sz="4" w:space="0" w:color="auto"/>
              <w:left w:val="single" w:sz="6" w:space="0" w:color="auto"/>
              <w:bottom w:val="nil"/>
              <w:right w:val="single" w:sz="6" w:space="0" w:color="auto"/>
            </w:tcBorders>
          </w:tcPr>
          <w:p w:rsidR="00CB427E" w:rsidRDefault="00CB427E" w:rsidP="00CB427E">
            <w:pPr>
              <w:autoSpaceDE w:val="0"/>
              <w:autoSpaceDN w:val="0"/>
              <w:adjustRightInd w:val="0"/>
              <w:rPr>
                <w:sz w:val="18"/>
                <w:szCs w:val="18"/>
              </w:rPr>
            </w:pPr>
          </w:p>
        </w:tc>
        <w:tc>
          <w:tcPr>
            <w:tcW w:w="992" w:type="dxa"/>
            <w:tcBorders>
              <w:top w:val="single" w:sz="4" w:space="0" w:color="auto"/>
              <w:left w:val="single" w:sz="6" w:space="0" w:color="auto"/>
              <w:bottom w:val="nil"/>
              <w:right w:val="single" w:sz="6" w:space="0" w:color="auto"/>
            </w:tcBorders>
          </w:tcPr>
          <w:p w:rsidR="00CB427E" w:rsidRDefault="00CB427E" w:rsidP="00CB427E">
            <w:pPr>
              <w:autoSpaceDE w:val="0"/>
              <w:autoSpaceDN w:val="0"/>
              <w:adjustRightInd w:val="0"/>
              <w:rPr>
                <w:sz w:val="18"/>
                <w:szCs w:val="18"/>
              </w:rPr>
            </w:pPr>
          </w:p>
        </w:tc>
        <w:tc>
          <w:tcPr>
            <w:tcW w:w="1206" w:type="dxa"/>
            <w:tcBorders>
              <w:top w:val="single" w:sz="4" w:space="0" w:color="auto"/>
              <w:left w:val="single" w:sz="6" w:space="0" w:color="auto"/>
              <w:bottom w:val="nil"/>
              <w:right w:val="single" w:sz="6" w:space="0" w:color="auto"/>
            </w:tcBorders>
          </w:tcPr>
          <w:p w:rsidR="00CB427E" w:rsidRDefault="00CB427E" w:rsidP="00CB427E">
            <w:pPr>
              <w:autoSpaceDE w:val="0"/>
              <w:autoSpaceDN w:val="0"/>
              <w:adjustRightInd w:val="0"/>
              <w:rPr>
                <w:sz w:val="18"/>
                <w:szCs w:val="18"/>
              </w:rPr>
            </w:pPr>
          </w:p>
        </w:tc>
        <w:tc>
          <w:tcPr>
            <w:tcW w:w="354" w:type="dxa"/>
            <w:tcBorders>
              <w:top w:val="single" w:sz="4" w:space="0" w:color="auto"/>
              <w:left w:val="single" w:sz="6" w:space="0" w:color="auto"/>
              <w:bottom w:val="nil"/>
              <w:right w:val="single" w:sz="6" w:space="0" w:color="auto"/>
            </w:tcBorders>
          </w:tcPr>
          <w:p w:rsidR="00CB427E" w:rsidRDefault="00CB427E" w:rsidP="00CB427E">
            <w:pPr>
              <w:autoSpaceDE w:val="0"/>
              <w:autoSpaceDN w:val="0"/>
              <w:adjustRightInd w:val="0"/>
              <w:rPr>
                <w:sz w:val="18"/>
                <w:szCs w:val="18"/>
              </w:rPr>
            </w:pPr>
          </w:p>
        </w:tc>
        <w:tc>
          <w:tcPr>
            <w:tcW w:w="425" w:type="dxa"/>
            <w:tcBorders>
              <w:top w:val="single" w:sz="4" w:space="0" w:color="auto"/>
              <w:left w:val="single" w:sz="6" w:space="0" w:color="auto"/>
              <w:bottom w:val="nil"/>
              <w:right w:val="single" w:sz="6" w:space="0" w:color="auto"/>
            </w:tcBorders>
          </w:tcPr>
          <w:p w:rsidR="00CB427E" w:rsidRDefault="00CB427E" w:rsidP="00CB427E">
            <w:pPr>
              <w:autoSpaceDE w:val="0"/>
              <w:autoSpaceDN w:val="0"/>
              <w:adjustRightInd w:val="0"/>
              <w:rPr>
                <w:sz w:val="18"/>
                <w:szCs w:val="18"/>
              </w:rPr>
            </w:pPr>
          </w:p>
        </w:tc>
        <w:tc>
          <w:tcPr>
            <w:tcW w:w="992" w:type="dxa"/>
            <w:tcBorders>
              <w:top w:val="single" w:sz="4" w:space="0" w:color="auto"/>
              <w:left w:val="single" w:sz="6" w:space="0" w:color="auto"/>
              <w:bottom w:val="nil"/>
              <w:right w:val="single" w:sz="6" w:space="0" w:color="auto"/>
            </w:tcBorders>
          </w:tcPr>
          <w:p w:rsidR="00CB427E" w:rsidRDefault="00CB427E" w:rsidP="00CB427E">
            <w:pPr>
              <w:autoSpaceDE w:val="0"/>
              <w:autoSpaceDN w:val="0"/>
              <w:adjustRightInd w:val="0"/>
              <w:rPr>
                <w:sz w:val="18"/>
                <w:szCs w:val="18"/>
              </w:rPr>
            </w:pPr>
          </w:p>
        </w:tc>
        <w:tc>
          <w:tcPr>
            <w:tcW w:w="1206" w:type="dxa"/>
            <w:tcBorders>
              <w:top w:val="single" w:sz="4" w:space="0" w:color="auto"/>
              <w:left w:val="single" w:sz="6" w:space="0" w:color="auto"/>
              <w:bottom w:val="nil"/>
              <w:right w:val="single" w:sz="6" w:space="0" w:color="auto"/>
            </w:tcBorders>
          </w:tcPr>
          <w:p w:rsidR="00CB427E" w:rsidRDefault="00CB427E" w:rsidP="00CB427E">
            <w:pPr>
              <w:autoSpaceDE w:val="0"/>
              <w:autoSpaceDN w:val="0"/>
              <w:adjustRightInd w:val="0"/>
              <w:rPr>
                <w:sz w:val="18"/>
                <w:szCs w:val="18"/>
              </w:rPr>
            </w:pPr>
          </w:p>
        </w:tc>
        <w:tc>
          <w:tcPr>
            <w:tcW w:w="353" w:type="dxa"/>
            <w:tcBorders>
              <w:top w:val="single" w:sz="4" w:space="0" w:color="auto"/>
              <w:left w:val="single" w:sz="6" w:space="0" w:color="auto"/>
              <w:bottom w:val="nil"/>
              <w:right w:val="single" w:sz="6" w:space="0" w:color="auto"/>
            </w:tcBorders>
          </w:tcPr>
          <w:p w:rsidR="00CB427E" w:rsidRDefault="00CB427E" w:rsidP="00CB427E">
            <w:pPr>
              <w:autoSpaceDE w:val="0"/>
              <w:autoSpaceDN w:val="0"/>
              <w:adjustRightInd w:val="0"/>
              <w:rPr>
                <w:sz w:val="18"/>
                <w:szCs w:val="18"/>
              </w:rPr>
            </w:pPr>
          </w:p>
        </w:tc>
        <w:tc>
          <w:tcPr>
            <w:tcW w:w="426" w:type="dxa"/>
            <w:tcBorders>
              <w:top w:val="single" w:sz="4" w:space="0" w:color="auto"/>
              <w:left w:val="single" w:sz="6" w:space="0" w:color="auto"/>
              <w:bottom w:val="nil"/>
              <w:right w:val="single" w:sz="6" w:space="0" w:color="auto"/>
            </w:tcBorders>
          </w:tcPr>
          <w:p w:rsidR="00CB427E" w:rsidRDefault="00CB427E" w:rsidP="00CB427E">
            <w:pPr>
              <w:autoSpaceDE w:val="0"/>
              <w:autoSpaceDN w:val="0"/>
              <w:adjustRightInd w:val="0"/>
              <w:rPr>
                <w:sz w:val="18"/>
                <w:szCs w:val="18"/>
              </w:rPr>
            </w:pPr>
          </w:p>
        </w:tc>
        <w:tc>
          <w:tcPr>
            <w:tcW w:w="992" w:type="dxa"/>
            <w:tcBorders>
              <w:top w:val="single" w:sz="4" w:space="0" w:color="auto"/>
              <w:left w:val="single" w:sz="6" w:space="0" w:color="auto"/>
              <w:bottom w:val="nil"/>
              <w:right w:val="single" w:sz="6" w:space="0" w:color="auto"/>
            </w:tcBorders>
          </w:tcPr>
          <w:p w:rsidR="00CB427E" w:rsidRDefault="00CB427E" w:rsidP="00CB427E">
            <w:pPr>
              <w:autoSpaceDE w:val="0"/>
              <w:autoSpaceDN w:val="0"/>
              <w:adjustRightInd w:val="0"/>
              <w:rPr>
                <w:sz w:val="18"/>
                <w:szCs w:val="18"/>
              </w:rPr>
            </w:pPr>
          </w:p>
        </w:tc>
        <w:tc>
          <w:tcPr>
            <w:tcW w:w="1205" w:type="dxa"/>
            <w:tcBorders>
              <w:top w:val="single" w:sz="4" w:space="0" w:color="auto"/>
              <w:left w:val="single" w:sz="6" w:space="0" w:color="auto"/>
              <w:bottom w:val="nil"/>
              <w:right w:val="single" w:sz="6" w:space="0" w:color="auto"/>
            </w:tcBorders>
          </w:tcPr>
          <w:p w:rsidR="00CB427E" w:rsidRDefault="00CB427E" w:rsidP="00CB427E">
            <w:pPr>
              <w:autoSpaceDE w:val="0"/>
              <w:autoSpaceDN w:val="0"/>
              <w:adjustRightInd w:val="0"/>
              <w:rPr>
                <w:sz w:val="18"/>
                <w:szCs w:val="18"/>
              </w:rPr>
            </w:pPr>
          </w:p>
        </w:tc>
      </w:tr>
      <w:tr w:rsidR="00CB427E" w:rsidTr="00CB427E">
        <w:trPr>
          <w:trHeight w:val="165"/>
        </w:trPr>
        <w:tc>
          <w:tcPr>
            <w:tcW w:w="426" w:type="dxa"/>
            <w:tcBorders>
              <w:top w:val="nil"/>
              <w:left w:val="single" w:sz="6" w:space="0" w:color="auto"/>
              <w:bottom w:val="single" w:sz="4" w:space="0" w:color="auto"/>
              <w:right w:val="single" w:sz="6" w:space="0" w:color="auto"/>
            </w:tcBorders>
          </w:tcPr>
          <w:p w:rsidR="00CB427E" w:rsidRDefault="00CB427E" w:rsidP="00CB427E">
            <w:pPr>
              <w:autoSpaceDE w:val="0"/>
              <w:autoSpaceDN w:val="0"/>
              <w:adjustRightInd w:val="0"/>
              <w:rPr>
                <w:sz w:val="18"/>
                <w:szCs w:val="18"/>
              </w:rPr>
            </w:pPr>
          </w:p>
        </w:tc>
        <w:tc>
          <w:tcPr>
            <w:tcW w:w="1481" w:type="dxa"/>
            <w:tcBorders>
              <w:top w:val="nil"/>
              <w:left w:val="single" w:sz="6" w:space="0" w:color="auto"/>
              <w:bottom w:val="single" w:sz="4" w:space="0" w:color="auto"/>
              <w:right w:val="single" w:sz="6" w:space="0" w:color="auto"/>
            </w:tcBorders>
          </w:tcPr>
          <w:p w:rsidR="00CB427E" w:rsidRDefault="00CB427E" w:rsidP="00CB427E">
            <w:pPr>
              <w:rPr>
                <w:rFonts w:ascii="Arial" w:hAnsi="Arial" w:cs="Arial"/>
                <w:sz w:val="16"/>
                <w:szCs w:val="16"/>
              </w:rPr>
            </w:pPr>
          </w:p>
          <w:p w:rsidR="00CB427E" w:rsidRDefault="00CB427E" w:rsidP="00CB427E">
            <w:pPr>
              <w:rPr>
                <w:rFonts w:ascii="Arial" w:hAnsi="Arial" w:cs="Arial"/>
                <w:sz w:val="16"/>
                <w:szCs w:val="16"/>
              </w:rPr>
            </w:pPr>
            <w:r>
              <w:rPr>
                <w:rFonts w:ascii="Arial" w:hAnsi="Arial" w:cs="Arial"/>
                <w:sz w:val="16"/>
                <w:szCs w:val="16"/>
              </w:rPr>
              <w:t>1) ……..</w:t>
            </w:r>
          </w:p>
          <w:p w:rsidR="00CB427E" w:rsidRDefault="00CB427E" w:rsidP="00CB427E">
            <w:pPr>
              <w:autoSpaceDE w:val="0"/>
              <w:autoSpaceDN w:val="0"/>
              <w:adjustRightInd w:val="0"/>
              <w:rPr>
                <w:sz w:val="18"/>
                <w:szCs w:val="18"/>
              </w:rPr>
            </w:pPr>
            <w:r>
              <w:rPr>
                <w:rFonts w:ascii="Arial" w:hAnsi="Arial" w:cs="Arial"/>
                <w:sz w:val="16"/>
                <w:szCs w:val="16"/>
              </w:rPr>
              <w:t>2) ……..</w:t>
            </w:r>
          </w:p>
          <w:p w:rsidR="00CB427E" w:rsidRDefault="00CB427E" w:rsidP="00CB427E">
            <w:pPr>
              <w:autoSpaceDE w:val="0"/>
              <w:autoSpaceDN w:val="0"/>
              <w:adjustRightInd w:val="0"/>
              <w:rPr>
                <w:sz w:val="18"/>
                <w:szCs w:val="18"/>
              </w:rPr>
            </w:pPr>
          </w:p>
          <w:p w:rsidR="00CB427E" w:rsidRDefault="00CB427E" w:rsidP="00CB427E">
            <w:pPr>
              <w:autoSpaceDE w:val="0"/>
              <w:autoSpaceDN w:val="0"/>
              <w:adjustRightInd w:val="0"/>
              <w:rPr>
                <w:sz w:val="18"/>
                <w:szCs w:val="18"/>
              </w:rPr>
            </w:pPr>
          </w:p>
        </w:tc>
        <w:tc>
          <w:tcPr>
            <w:tcW w:w="360" w:type="dxa"/>
            <w:tcBorders>
              <w:top w:val="nil"/>
              <w:left w:val="single" w:sz="6" w:space="0" w:color="auto"/>
              <w:bottom w:val="single" w:sz="4" w:space="0" w:color="auto"/>
              <w:right w:val="single" w:sz="6" w:space="0" w:color="auto"/>
            </w:tcBorders>
          </w:tcPr>
          <w:p w:rsidR="00CB427E" w:rsidRDefault="00CB427E" w:rsidP="00CB427E">
            <w:pPr>
              <w:autoSpaceDE w:val="0"/>
              <w:autoSpaceDN w:val="0"/>
              <w:adjustRightInd w:val="0"/>
              <w:rPr>
                <w:sz w:val="18"/>
                <w:szCs w:val="18"/>
              </w:rPr>
            </w:pPr>
          </w:p>
        </w:tc>
        <w:tc>
          <w:tcPr>
            <w:tcW w:w="425" w:type="dxa"/>
            <w:tcBorders>
              <w:top w:val="nil"/>
              <w:left w:val="single" w:sz="6" w:space="0" w:color="auto"/>
              <w:bottom w:val="single" w:sz="4" w:space="0" w:color="auto"/>
              <w:right w:val="single" w:sz="6" w:space="0" w:color="auto"/>
            </w:tcBorders>
          </w:tcPr>
          <w:p w:rsidR="00CB427E" w:rsidRDefault="00CB427E" w:rsidP="00CB427E">
            <w:pPr>
              <w:autoSpaceDE w:val="0"/>
              <w:autoSpaceDN w:val="0"/>
              <w:adjustRightInd w:val="0"/>
              <w:rPr>
                <w:sz w:val="18"/>
                <w:szCs w:val="18"/>
              </w:rPr>
            </w:pPr>
          </w:p>
        </w:tc>
        <w:tc>
          <w:tcPr>
            <w:tcW w:w="992" w:type="dxa"/>
            <w:tcBorders>
              <w:top w:val="nil"/>
              <w:left w:val="single" w:sz="6" w:space="0" w:color="auto"/>
              <w:bottom w:val="single" w:sz="4" w:space="0" w:color="auto"/>
              <w:right w:val="single" w:sz="6" w:space="0" w:color="auto"/>
            </w:tcBorders>
          </w:tcPr>
          <w:p w:rsidR="00CB427E" w:rsidRDefault="00CB427E" w:rsidP="00CB427E">
            <w:pPr>
              <w:autoSpaceDE w:val="0"/>
              <w:autoSpaceDN w:val="0"/>
              <w:adjustRightInd w:val="0"/>
              <w:rPr>
                <w:sz w:val="18"/>
                <w:szCs w:val="18"/>
              </w:rPr>
            </w:pPr>
          </w:p>
        </w:tc>
        <w:tc>
          <w:tcPr>
            <w:tcW w:w="1206" w:type="dxa"/>
            <w:tcBorders>
              <w:top w:val="nil"/>
              <w:left w:val="single" w:sz="6" w:space="0" w:color="auto"/>
              <w:bottom w:val="single" w:sz="4" w:space="0" w:color="auto"/>
              <w:right w:val="single" w:sz="6" w:space="0" w:color="auto"/>
            </w:tcBorders>
          </w:tcPr>
          <w:p w:rsidR="00CB427E" w:rsidRDefault="00CB427E" w:rsidP="00CB427E">
            <w:pPr>
              <w:autoSpaceDE w:val="0"/>
              <w:autoSpaceDN w:val="0"/>
              <w:adjustRightInd w:val="0"/>
              <w:rPr>
                <w:sz w:val="18"/>
                <w:szCs w:val="18"/>
              </w:rPr>
            </w:pPr>
          </w:p>
        </w:tc>
        <w:tc>
          <w:tcPr>
            <w:tcW w:w="354" w:type="dxa"/>
            <w:tcBorders>
              <w:top w:val="nil"/>
              <w:left w:val="single" w:sz="6" w:space="0" w:color="auto"/>
              <w:bottom w:val="single" w:sz="4" w:space="0" w:color="auto"/>
              <w:right w:val="single" w:sz="6" w:space="0" w:color="auto"/>
            </w:tcBorders>
          </w:tcPr>
          <w:p w:rsidR="00CB427E" w:rsidRDefault="00CB427E" w:rsidP="00CB427E">
            <w:pPr>
              <w:autoSpaceDE w:val="0"/>
              <w:autoSpaceDN w:val="0"/>
              <w:adjustRightInd w:val="0"/>
              <w:rPr>
                <w:sz w:val="18"/>
                <w:szCs w:val="18"/>
              </w:rPr>
            </w:pPr>
          </w:p>
        </w:tc>
        <w:tc>
          <w:tcPr>
            <w:tcW w:w="425" w:type="dxa"/>
            <w:tcBorders>
              <w:top w:val="nil"/>
              <w:left w:val="single" w:sz="6" w:space="0" w:color="auto"/>
              <w:bottom w:val="single" w:sz="4" w:space="0" w:color="auto"/>
              <w:right w:val="single" w:sz="6" w:space="0" w:color="auto"/>
            </w:tcBorders>
          </w:tcPr>
          <w:p w:rsidR="00CB427E" w:rsidRDefault="00CB427E" w:rsidP="00CB427E">
            <w:pPr>
              <w:autoSpaceDE w:val="0"/>
              <w:autoSpaceDN w:val="0"/>
              <w:adjustRightInd w:val="0"/>
              <w:rPr>
                <w:sz w:val="18"/>
                <w:szCs w:val="18"/>
              </w:rPr>
            </w:pPr>
          </w:p>
        </w:tc>
        <w:tc>
          <w:tcPr>
            <w:tcW w:w="992" w:type="dxa"/>
            <w:tcBorders>
              <w:top w:val="nil"/>
              <w:left w:val="single" w:sz="6" w:space="0" w:color="auto"/>
              <w:bottom w:val="single" w:sz="4" w:space="0" w:color="auto"/>
              <w:right w:val="single" w:sz="6" w:space="0" w:color="auto"/>
            </w:tcBorders>
          </w:tcPr>
          <w:p w:rsidR="00CB427E" w:rsidRDefault="00CB427E" w:rsidP="00CB427E">
            <w:pPr>
              <w:autoSpaceDE w:val="0"/>
              <w:autoSpaceDN w:val="0"/>
              <w:adjustRightInd w:val="0"/>
              <w:rPr>
                <w:sz w:val="18"/>
                <w:szCs w:val="18"/>
              </w:rPr>
            </w:pPr>
          </w:p>
        </w:tc>
        <w:tc>
          <w:tcPr>
            <w:tcW w:w="1206" w:type="dxa"/>
            <w:tcBorders>
              <w:top w:val="nil"/>
              <w:left w:val="single" w:sz="6" w:space="0" w:color="auto"/>
              <w:bottom w:val="single" w:sz="4" w:space="0" w:color="auto"/>
              <w:right w:val="single" w:sz="6" w:space="0" w:color="auto"/>
            </w:tcBorders>
          </w:tcPr>
          <w:p w:rsidR="00CB427E" w:rsidRDefault="00CB427E" w:rsidP="00CB427E">
            <w:pPr>
              <w:autoSpaceDE w:val="0"/>
              <w:autoSpaceDN w:val="0"/>
              <w:adjustRightInd w:val="0"/>
              <w:rPr>
                <w:sz w:val="18"/>
                <w:szCs w:val="18"/>
              </w:rPr>
            </w:pPr>
          </w:p>
        </w:tc>
        <w:tc>
          <w:tcPr>
            <w:tcW w:w="353" w:type="dxa"/>
            <w:tcBorders>
              <w:top w:val="nil"/>
              <w:left w:val="single" w:sz="6" w:space="0" w:color="auto"/>
              <w:bottom w:val="single" w:sz="4" w:space="0" w:color="auto"/>
              <w:right w:val="single" w:sz="6" w:space="0" w:color="auto"/>
            </w:tcBorders>
          </w:tcPr>
          <w:p w:rsidR="00CB427E" w:rsidRDefault="00CB427E" w:rsidP="00CB427E">
            <w:pPr>
              <w:autoSpaceDE w:val="0"/>
              <w:autoSpaceDN w:val="0"/>
              <w:adjustRightInd w:val="0"/>
              <w:rPr>
                <w:sz w:val="18"/>
                <w:szCs w:val="18"/>
              </w:rPr>
            </w:pPr>
          </w:p>
        </w:tc>
        <w:tc>
          <w:tcPr>
            <w:tcW w:w="426" w:type="dxa"/>
            <w:tcBorders>
              <w:top w:val="nil"/>
              <w:left w:val="single" w:sz="6" w:space="0" w:color="auto"/>
              <w:bottom w:val="single" w:sz="4" w:space="0" w:color="auto"/>
              <w:right w:val="single" w:sz="6" w:space="0" w:color="auto"/>
            </w:tcBorders>
          </w:tcPr>
          <w:p w:rsidR="00CB427E" w:rsidRDefault="00CB427E" w:rsidP="00CB427E">
            <w:pPr>
              <w:autoSpaceDE w:val="0"/>
              <w:autoSpaceDN w:val="0"/>
              <w:adjustRightInd w:val="0"/>
              <w:rPr>
                <w:sz w:val="18"/>
                <w:szCs w:val="18"/>
              </w:rPr>
            </w:pPr>
          </w:p>
        </w:tc>
        <w:tc>
          <w:tcPr>
            <w:tcW w:w="992" w:type="dxa"/>
            <w:tcBorders>
              <w:top w:val="nil"/>
              <w:left w:val="single" w:sz="6" w:space="0" w:color="auto"/>
              <w:bottom w:val="single" w:sz="4" w:space="0" w:color="auto"/>
              <w:right w:val="single" w:sz="6" w:space="0" w:color="auto"/>
            </w:tcBorders>
          </w:tcPr>
          <w:p w:rsidR="00CB427E" w:rsidRDefault="00CB427E" w:rsidP="00CB427E">
            <w:pPr>
              <w:autoSpaceDE w:val="0"/>
              <w:autoSpaceDN w:val="0"/>
              <w:adjustRightInd w:val="0"/>
              <w:rPr>
                <w:sz w:val="18"/>
                <w:szCs w:val="18"/>
              </w:rPr>
            </w:pPr>
          </w:p>
        </w:tc>
        <w:tc>
          <w:tcPr>
            <w:tcW w:w="1205" w:type="dxa"/>
            <w:tcBorders>
              <w:top w:val="nil"/>
              <w:left w:val="single" w:sz="6" w:space="0" w:color="auto"/>
              <w:bottom w:val="single" w:sz="4" w:space="0" w:color="auto"/>
              <w:right w:val="single" w:sz="6" w:space="0" w:color="auto"/>
            </w:tcBorders>
          </w:tcPr>
          <w:p w:rsidR="00CB427E" w:rsidRDefault="00CB427E" w:rsidP="00CB427E">
            <w:pPr>
              <w:autoSpaceDE w:val="0"/>
              <w:autoSpaceDN w:val="0"/>
              <w:adjustRightInd w:val="0"/>
              <w:rPr>
                <w:sz w:val="18"/>
                <w:szCs w:val="18"/>
              </w:rPr>
            </w:pPr>
          </w:p>
        </w:tc>
      </w:tr>
      <w:tr w:rsidR="00CB427E" w:rsidTr="00CB427E">
        <w:trPr>
          <w:trHeight w:val="165"/>
        </w:trPr>
        <w:tc>
          <w:tcPr>
            <w:tcW w:w="426" w:type="dxa"/>
            <w:tcBorders>
              <w:top w:val="nil"/>
              <w:left w:val="single" w:sz="6" w:space="0" w:color="auto"/>
              <w:bottom w:val="single" w:sz="4" w:space="0" w:color="auto"/>
              <w:right w:val="single" w:sz="6" w:space="0" w:color="auto"/>
            </w:tcBorders>
          </w:tcPr>
          <w:p w:rsidR="00CB427E" w:rsidRDefault="00CB427E" w:rsidP="00CB427E">
            <w:pPr>
              <w:autoSpaceDE w:val="0"/>
              <w:autoSpaceDN w:val="0"/>
              <w:adjustRightInd w:val="0"/>
              <w:rPr>
                <w:sz w:val="18"/>
                <w:szCs w:val="18"/>
              </w:rPr>
            </w:pPr>
            <w:r>
              <w:rPr>
                <w:sz w:val="18"/>
                <w:szCs w:val="18"/>
              </w:rPr>
              <w:t>III</w:t>
            </w:r>
          </w:p>
        </w:tc>
        <w:tc>
          <w:tcPr>
            <w:tcW w:w="1481" w:type="dxa"/>
            <w:tcBorders>
              <w:top w:val="nil"/>
              <w:left w:val="single" w:sz="6" w:space="0" w:color="auto"/>
              <w:bottom w:val="single" w:sz="4" w:space="0" w:color="auto"/>
              <w:right w:val="single" w:sz="6" w:space="0" w:color="auto"/>
            </w:tcBorders>
          </w:tcPr>
          <w:p w:rsidR="00CB427E" w:rsidRDefault="00CB427E" w:rsidP="00CB427E">
            <w:pPr>
              <w:autoSpaceDE w:val="0"/>
              <w:autoSpaceDN w:val="0"/>
              <w:adjustRightInd w:val="0"/>
              <w:rPr>
                <w:sz w:val="16"/>
                <w:szCs w:val="16"/>
              </w:rPr>
            </w:pPr>
            <w:r>
              <w:rPr>
                <w:sz w:val="16"/>
                <w:szCs w:val="16"/>
              </w:rPr>
              <w:t>Inne koszty, w tym koszty wyposażenia</w:t>
            </w:r>
          </w:p>
          <w:p w:rsidR="00CB427E" w:rsidRDefault="00CB427E" w:rsidP="00CB427E">
            <w:pPr>
              <w:autoSpaceDE w:val="0"/>
              <w:autoSpaceDN w:val="0"/>
              <w:adjustRightInd w:val="0"/>
              <w:rPr>
                <w:sz w:val="16"/>
                <w:szCs w:val="16"/>
              </w:rPr>
            </w:pPr>
            <w:r>
              <w:rPr>
                <w:sz w:val="16"/>
                <w:szCs w:val="16"/>
              </w:rPr>
              <w:t>i promocji</w:t>
            </w:r>
          </w:p>
          <w:p w:rsidR="00CB427E" w:rsidRDefault="00CB427E" w:rsidP="00CB427E">
            <w:pPr>
              <w:rPr>
                <w:sz w:val="16"/>
                <w:szCs w:val="16"/>
              </w:rPr>
            </w:pPr>
            <w:r>
              <w:rPr>
                <w:sz w:val="16"/>
                <w:szCs w:val="16"/>
              </w:rPr>
              <w:t>(z uwzględnieniem kosztów jednostkowych)</w:t>
            </w:r>
            <w:r>
              <w:rPr>
                <w:sz w:val="18"/>
                <w:szCs w:val="18"/>
              </w:rPr>
              <w:t xml:space="preserve"> poniesione przez …</w:t>
            </w:r>
            <w:r>
              <w:rPr>
                <w:i/>
                <w:sz w:val="18"/>
                <w:szCs w:val="18"/>
              </w:rPr>
              <w:t>(nazwa Zleceniobiorcy)</w:t>
            </w:r>
            <w:r>
              <w:rPr>
                <w:i/>
                <w:sz w:val="20"/>
                <w:szCs w:val="20"/>
                <w:vertAlign w:val="superscript"/>
              </w:rPr>
              <w:t>8)</w:t>
            </w:r>
            <w:r>
              <w:rPr>
                <w:sz w:val="16"/>
                <w:szCs w:val="16"/>
              </w:rPr>
              <w:t>:</w:t>
            </w:r>
          </w:p>
          <w:p w:rsidR="00CB427E" w:rsidRDefault="00CB427E" w:rsidP="00CB427E">
            <w:pPr>
              <w:rPr>
                <w:rFonts w:ascii="Arial" w:hAnsi="Arial" w:cs="Arial"/>
                <w:sz w:val="16"/>
                <w:szCs w:val="16"/>
              </w:rPr>
            </w:pPr>
          </w:p>
          <w:p w:rsidR="00CB427E" w:rsidRDefault="00CB427E" w:rsidP="00CB427E">
            <w:pPr>
              <w:rPr>
                <w:rFonts w:ascii="Arial" w:hAnsi="Arial" w:cs="Arial"/>
                <w:sz w:val="16"/>
                <w:szCs w:val="16"/>
              </w:rPr>
            </w:pPr>
            <w:r>
              <w:rPr>
                <w:rFonts w:ascii="Arial" w:hAnsi="Arial" w:cs="Arial"/>
                <w:sz w:val="16"/>
                <w:szCs w:val="16"/>
              </w:rPr>
              <w:t>1) ……..</w:t>
            </w:r>
          </w:p>
          <w:p w:rsidR="00CB427E" w:rsidRDefault="00CB427E" w:rsidP="00CB427E">
            <w:pPr>
              <w:autoSpaceDE w:val="0"/>
              <w:autoSpaceDN w:val="0"/>
              <w:adjustRightInd w:val="0"/>
              <w:rPr>
                <w:sz w:val="18"/>
                <w:szCs w:val="18"/>
              </w:rPr>
            </w:pPr>
            <w:r>
              <w:rPr>
                <w:rFonts w:ascii="Arial" w:hAnsi="Arial" w:cs="Arial"/>
                <w:sz w:val="16"/>
                <w:szCs w:val="16"/>
              </w:rPr>
              <w:t>2) ……..</w:t>
            </w:r>
          </w:p>
          <w:p w:rsidR="00CB427E" w:rsidRDefault="00CB427E" w:rsidP="00CB427E">
            <w:pPr>
              <w:autoSpaceDE w:val="0"/>
              <w:autoSpaceDN w:val="0"/>
              <w:adjustRightInd w:val="0"/>
              <w:rPr>
                <w:sz w:val="18"/>
                <w:szCs w:val="18"/>
              </w:rPr>
            </w:pPr>
          </w:p>
          <w:p w:rsidR="00CB427E" w:rsidRDefault="00CB427E" w:rsidP="00CB427E">
            <w:pPr>
              <w:autoSpaceDE w:val="0"/>
              <w:autoSpaceDN w:val="0"/>
              <w:adjustRightInd w:val="0"/>
              <w:rPr>
                <w:sz w:val="18"/>
                <w:szCs w:val="18"/>
              </w:rPr>
            </w:pPr>
          </w:p>
        </w:tc>
        <w:tc>
          <w:tcPr>
            <w:tcW w:w="360" w:type="dxa"/>
            <w:tcBorders>
              <w:top w:val="nil"/>
              <w:left w:val="single" w:sz="6" w:space="0" w:color="auto"/>
              <w:bottom w:val="single" w:sz="4" w:space="0" w:color="auto"/>
              <w:right w:val="single" w:sz="6" w:space="0" w:color="auto"/>
            </w:tcBorders>
          </w:tcPr>
          <w:p w:rsidR="00CB427E" w:rsidRDefault="00CB427E" w:rsidP="00CB427E">
            <w:pPr>
              <w:autoSpaceDE w:val="0"/>
              <w:autoSpaceDN w:val="0"/>
              <w:adjustRightInd w:val="0"/>
              <w:rPr>
                <w:sz w:val="18"/>
                <w:szCs w:val="18"/>
              </w:rPr>
            </w:pPr>
          </w:p>
        </w:tc>
        <w:tc>
          <w:tcPr>
            <w:tcW w:w="425" w:type="dxa"/>
            <w:tcBorders>
              <w:top w:val="nil"/>
              <w:left w:val="single" w:sz="6" w:space="0" w:color="auto"/>
              <w:bottom w:val="single" w:sz="4" w:space="0" w:color="auto"/>
              <w:right w:val="single" w:sz="6" w:space="0" w:color="auto"/>
            </w:tcBorders>
          </w:tcPr>
          <w:p w:rsidR="00CB427E" w:rsidRDefault="00CB427E" w:rsidP="00CB427E">
            <w:pPr>
              <w:autoSpaceDE w:val="0"/>
              <w:autoSpaceDN w:val="0"/>
              <w:adjustRightInd w:val="0"/>
              <w:rPr>
                <w:sz w:val="18"/>
                <w:szCs w:val="18"/>
              </w:rPr>
            </w:pPr>
          </w:p>
        </w:tc>
        <w:tc>
          <w:tcPr>
            <w:tcW w:w="992" w:type="dxa"/>
            <w:tcBorders>
              <w:top w:val="nil"/>
              <w:left w:val="single" w:sz="6" w:space="0" w:color="auto"/>
              <w:bottom w:val="single" w:sz="4" w:space="0" w:color="auto"/>
              <w:right w:val="single" w:sz="6" w:space="0" w:color="auto"/>
            </w:tcBorders>
          </w:tcPr>
          <w:p w:rsidR="00CB427E" w:rsidRDefault="00CB427E" w:rsidP="00CB427E">
            <w:pPr>
              <w:autoSpaceDE w:val="0"/>
              <w:autoSpaceDN w:val="0"/>
              <w:adjustRightInd w:val="0"/>
              <w:rPr>
                <w:sz w:val="18"/>
                <w:szCs w:val="18"/>
              </w:rPr>
            </w:pPr>
          </w:p>
        </w:tc>
        <w:tc>
          <w:tcPr>
            <w:tcW w:w="1206" w:type="dxa"/>
            <w:tcBorders>
              <w:top w:val="nil"/>
              <w:left w:val="single" w:sz="6" w:space="0" w:color="auto"/>
              <w:bottom w:val="single" w:sz="4" w:space="0" w:color="auto"/>
              <w:right w:val="single" w:sz="6" w:space="0" w:color="auto"/>
            </w:tcBorders>
          </w:tcPr>
          <w:p w:rsidR="00CB427E" w:rsidRDefault="00CB427E" w:rsidP="00CB427E">
            <w:pPr>
              <w:autoSpaceDE w:val="0"/>
              <w:autoSpaceDN w:val="0"/>
              <w:adjustRightInd w:val="0"/>
              <w:rPr>
                <w:sz w:val="18"/>
                <w:szCs w:val="18"/>
              </w:rPr>
            </w:pPr>
          </w:p>
        </w:tc>
        <w:tc>
          <w:tcPr>
            <w:tcW w:w="354" w:type="dxa"/>
            <w:tcBorders>
              <w:top w:val="nil"/>
              <w:left w:val="single" w:sz="6" w:space="0" w:color="auto"/>
              <w:bottom w:val="single" w:sz="4" w:space="0" w:color="auto"/>
              <w:right w:val="single" w:sz="6" w:space="0" w:color="auto"/>
            </w:tcBorders>
          </w:tcPr>
          <w:p w:rsidR="00CB427E" w:rsidRDefault="00CB427E" w:rsidP="00CB427E">
            <w:pPr>
              <w:autoSpaceDE w:val="0"/>
              <w:autoSpaceDN w:val="0"/>
              <w:adjustRightInd w:val="0"/>
              <w:rPr>
                <w:sz w:val="18"/>
                <w:szCs w:val="18"/>
              </w:rPr>
            </w:pPr>
          </w:p>
        </w:tc>
        <w:tc>
          <w:tcPr>
            <w:tcW w:w="425" w:type="dxa"/>
            <w:tcBorders>
              <w:top w:val="nil"/>
              <w:left w:val="single" w:sz="6" w:space="0" w:color="auto"/>
              <w:bottom w:val="single" w:sz="4" w:space="0" w:color="auto"/>
              <w:right w:val="single" w:sz="6" w:space="0" w:color="auto"/>
            </w:tcBorders>
          </w:tcPr>
          <w:p w:rsidR="00CB427E" w:rsidRDefault="00CB427E" w:rsidP="00CB427E">
            <w:pPr>
              <w:autoSpaceDE w:val="0"/>
              <w:autoSpaceDN w:val="0"/>
              <w:adjustRightInd w:val="0"/>
              <w:rPr>
                <w:sz w:val="18"/>
                <w:szCs w:val="18"/>
              </w:rPr>
            </w:pPr>
          </w:p>
        </w:tc>
        <w:tc>
          <w:tcPr>
            <w:tcW w:w="992" w:type="dxa"/>
            <w:tcBorders>
              <w:top w:val="nil"/>
              <w:left w:val="single" w:sz="6" w:space="0" w:color="auto"/>
              <w:bottom w:val="single" w:sz="4" w:space="0" w:color="auto"/>
              <w:right w:val="single" w:sz="6" w:space="0" w:color="auto"/>
            </w:tcBorders>
          </w:tcPr>
          <w:p w:rsidR="00CB427E" w:rsidRDefault="00CB427E" w:rsidP="00CB427E">
            <w:pPr>
              <w:autoSpaceDE w:val="0"/>
              <w:autoSpaceDN w:val="0"/>
              <w:adjustRightInd w:val="0"/>
              <w:rPr>
                <w:sz w:val="18"/>
                <w:szCs w:val="18"/>
              </w:rPr>
            </w:pPr>
          </w:p>
        </w:tc>
        <w:tc>
          <w:tcPr>
            <w:tcW w:w="1206" w:type="dxa"/>
            <w:tcBorders>
              <w:top w:val="nil"/>
              <w:left w:val="single" w:sz="6" w:space="0" w:color="auto"/>
              <w:bottom w:val="single" w:sz="4" w:space="0" w:color="auto"/>
              <w:right w:val="single" w:sz="6" w:space="0" w:color="auto"/>
            </w:tcBorders>
          </w:tcPr>
          <w:p w:rsidR="00CB427E" w:rsidRDefault="00CB427E" w:rsidP="00CB427E">
            <w:pPr>
              <w:autoSpaceDE w:val="0"/>
              <w:autoSpaceDN w:val="0"/>
              <w:adjustRightInd w:val="0"/>
              <w:rPr>
                <w:sz w:val="18"/>
                <w:szCs w:val="18"/>
              </w:rPr>
            </w:pPr>
          </w:p>
        </w:tc>
        <w:tc>
          <w:tcPr>
            <w:tcW w:w="353" w:type="dxa"/>
            <w:tcBorders>
              <w:top w:val="nil"/>
              <w:left w:val="single" w:sz="6" w:space="0" w:color="auto"/>
              <w:bottom w:val="single" w:sz="4" w:space="0" w:color="auto"/>
              <w:right w:val="single" w:sz="6" w:space="0" w:color="auto"/>
            </w:tcBorders>
          </w:tcPr>
          <w:p w:rsidR="00CB427E" w:rsidRDefault="00CB427E" w:rsidP="00CB427E">
            <w:pPr>
              <w:autoSpaceDE w:val="0"/>
              <w:autoSpaceDN w:val="0"/>
              <w:adjustRightInd w:val="0"/>
              <w:rPr>
                <w:sz w:val="18"/>
                <w:szCs w:val="18"/>
              </w:rPr>
            </w:pPr>
          </w:p>
        </w:tc>
        <w:tc>
          <w:tcPr>
            <w:tcW w:w="426" w:type="dxa"/>
            <w:tcBorders>
              <w:top w:val="nil"/>
              <w:left w:val="single" w:sz="6" w:space="0" w:color="auto"/>
              <w:bottom w:val="single" w:sz="4" w:space="0" w:color="auto"/>
              <w:right w:val="single" w:sz="6" w:space="0" w:color="auto"/>
            </w:tcBorders>
          </w:tcPr>
          <w:p w:rsidR="00CB427E" w:rsidRDefault="00CB427E" w:rsidP="00CB427E">
            <w:pPr>
              <w:autoSpaceDE w:val="0"/>
              <w:autoSpaceDN w:val="0"/>
              <w:adjustRightInd w:val="0"/>
              <w:rPr>
                <w:sz w:val="18"/>
                <w:szCs w:val="18"/>
              </w:rPr>
            </w:pPr>
          </w:p>
        </w:tc>
        <w:tc>
          <w:tcPr>
            <w:tcW w:w="992" w:type="dxa"/>
            <w:tcBorders>
              <w:top w:val="nil"/>
              <w:left w:val="single" w:sz="6" w:space="0" w:color="auto"/>
              <w:bottom w:val="single" w:sz="4" w:space="0" w:color="auto"/>
              <w:right w:val="single" w:sz="6" w:space="0" w:color="auto"/>
            </w:tcBorders>
          </w:tcPr>
          <w:p w:rsidR="00CB427E" w:rsidRDefault="00CB427E" w:rsidP="00CB427E">
            <w:pPr>
              <w:autoSpaceDE w:val="0"/>
              <w:autoSpaceDN w:val="0"/>
              <w:adjustRightInd w:val="0"/>
              <w:rPr>
                <w:sz w:val="18"/>
                <w:szCs w:val="18"/>
              </w:rPr>
            </w:pPr>
          </w:p>
        </w:tc>
        <w:tc>
          <w:tcPr>
            <w:tcW w:w="1205" w:type="dxa"/>
            <w:tcBorders>
              <w:top w:val="nil"/>
              <w:left w:val="single" w:sz="6" w:space="0" w:color="auto"/>
              <w:bottom w:val="single" w:sz="4" w:space="0" w:color="auto"/>
              <w:right w:val="single" w:sz="6" w:space="0" w:color="auto"/>
            </w:tcBorders>
          </w:tcPr>
          <w:p w:rsidR="00CB427E" w:rsidRDefault="00CB427E" w:rsidP="00CB427E">
            <w:pPr>
              <w:autoSpaceDE w:val="0"/>
              <w:autoSpaceDN w:val="0"/>
              <w:adjustRightInd w:val="0"/>
              <w:rPr>
                <w:sz w:val="18"/>
                <w:szCs w:val="18"/>
              </w:rPr>
            </w:pPr>
          </w:p>
        </w:tc>
      </w:tr>
      <w:tr w:rsidR="00CB427E" w:rsidTr="00CB427E">
        <w:trPr>
          <w:cantSplit/>
          <w:trHeight w:val="771"/>
        </w:trPr>
        <w:tc>
          <w:tcPr>
            <w:tcW w:w="426" w:type="dxa"/>
            <w:tcBorders>
              <w:top w:val="single" w:sz="4" w:space="0" w:color="auto"/>
              <w:left w:val="single" w:sz="6" w:space="0" w:color="auto"/>
              <w:bottom w:val="single" w:sz="6" w:space="0" w:color="auto"/>
              <w:right w:val="single" w:sz="6" w:space="0" w:color="auto"/>
            </w:tcBorders>
          </w:tcPr>
          <w:p w:rsidR="00CB427E" w:rsidRDefault="00CB427E" w:rsidP="00CB427E">
            <w:pPr>
              <w:autoSpaceDE w:val="0"/>
              <w:autoSpaceDN w:val="0"/>
              <w:adjustRightInd w:val="0"/>
              <w:rPr>
                <w:sz w:val="18"/>
                <w:szCs w:val="18"/>
              </w:rPr>
            </w:pPr>
            <w:r>
              <w:rPr>
                <w:sz w:val="18"/>
                <w:szCs w:val="18"/>
              </w:rPr>
              <w:t>IV</w:t>
            </w:r>
          </w:p>
        </w:tc>
        <w:tc>
          <w:tcPr>
            <w:tcW w:w="1481" w:type="dxa"/>
            <w:tcBorders>
              <w:top w:val="single" w:sz="4" w:space="0" w:color="auto"/>
              <w:left w:val="single" w:sz="6" w:space="0" w:color="auto"/>
              <w:bottom w:val="single" w:sz="6" w:space="0" w:color="auto"/>
              <w:right w:val="single" w:sz="6" w:space="0" w:color="auto"/>
            </w:tcBorders>
          </w:tcPr>
          <w:p w:rsidR="00CB427E" w:rsidRDefault="00CB427E" w:rsidP="00CB427E">
            <w:pPr>
              <w:autoSpaceDE w:val="0"/>
              <w:autoSpaceDN w:val="0"/>
              <w:adjustRightInd w:val="0"/>
              <w:rPr>
                <w:sz w:val="18"/>
                <w:szCs w:val="18"/>
              </w:rPr>
            </w:pPr>
            <w:r>
              <w:rPr>
                <w:sz w:val="18"/>
                <w:szCs w:val="18"/>
              </w:rPr>
              <w:t>Ogółem</w:t>
            </w:r>
          </w:p>
          <w:p w:rsidR="00CB427E" w:rsidRDefault="00CB427E" w:rsidP="00CB427E">
            <w:pPr>
              <w:autoSpaceDE w:val="0"/>
              <w:autoSpaceDN w:val="0"/>
              <w:adjustRightInd w:val="0"/>
              <w:rPr>
                <w:sz w:val="18"/>
                <w:szCs w:val="18"/>
              </w:rPr>
            </w:pPr>
          </w:p>
          <w:p w:rsidR="00CB427E" w:rsidRDefault="00CB427E" w:rsidP="00CB427E">
            <w:pPr>
              <w:autoSpaceDE w:val="0"/>
              <w:autoSpaceDN w:val="0"/>
              <w:adjustRightInd w:val="0"/>
              <w:rPr>
                <w:sz w:val="18"/>
                <w:szCs w:val="18"/>
              </w:rPr>
            </w:pPr>
          </w:p>
        </w:tc>
        <w:tc>
          <w:tcPr>
            <w:tcW w:w="360" w:type="dxa"/>
            <w:tcBorders>
              <w:top w:val="single" w:sz="4" w:space="0" w:color="auto"/>
              <w:left w:val="single" w:sz="6" w:space="0" w:color="auto"/>
              <w:bottom w:val="single" w:sz="6" w:space="0" w:color="auto"/>
              <w:right w:val="single" w:sz="6" w:space="0" w:color="auto"/>
            </w:tcBorders>
          </w:tcPr>
          <w:p w:rsidR="00CB427E" w:rsidRDefault="00CB427E" w:rsidP="00CB427E">
            <w:pPr>
              <w:autoSpaceDE w:val="0"/>
              <w:autoSpaceDN w:val="0"/>
              <w:adjustRightInd w:val="0"/>
              <w:rPr>
                <w:sz w:val="18"/>
                <w:szCs w:val="18"/>
              </w:rPr>
            </w:pPr>
          </w:p>
        </w:tc>
        <w:tc>
          <w:tcPr>
            <w:tcW w:w="425" w:type="dxa"/>
            <w:tcBorders>
              <w:top w:val="single" w:sz="4" w:space="0" w:color="auto"/>
              <w:left w:val="single" w:sz="6" w:space="0" w:color="auto"/>
              <w:bottom w:val="single" w:sz="6" w:space="0" w:color="auto"/>
              <w:right w:val="single" w:sz="6" w:space="0" w:color="auto"/>
            </w:tcBorders>
          </w:tcPr>
          <w:p w:rsidR="00CB427E" w:rsidRDefault="00CB427E" w:rsidP="00CB427E">
            <w:pPr>
              <w:autoSpaceDE w:val="0"/>
              <w:autoSpaceDN w:val="0"/>
              <w:adjustRightInd w:val="0"/>
              <w:rPr>
                <w:sz w:val="18"/>
                <w:szCs w:val="18"/>
              </w:rPr>
            </w:pPr>
          </w:p>
        </w:tc>
        <w:tc>
          <w:tcPr>
            <w:tcW w:w="992" w:type="dxa"/>
            <w:tcBorders>
              <w:top w:val="single" w:sz="4" w:space="0" w:color="auto"/>
              <w:left w:val="single" w:sz="6" w:space="0" w:color="auto"/>
              <w:bottom w:val="single" w:sz="6" w:space="0" w:color="auto"/>
              <w:right w:val="single" w:sz="6" w:space="0" w:color="auto"/>
            </w:tcBorders>
          </w:tcPr>
          <w:p w:rsidR="00CB427E" w:rsidRDefault="00CB427E" w:rsidP="00CB427E">
            <w:pPr>
              <w:autoSpaceDE w:val="0"/>
              <w:autoSpaceDN w:val="0"/>
              <w:adjustRightInd w:val="0"/>
              <w:rPr>
                <w:sz w:val="18"/>
                <w:szCs w:val="18"/>
              </w:rPr>
            </w:pPr>
          </w:p>
        </w:tc>
        <w:tc>
          <w:tcPr>
            <w:tcW w:w="1206" w:type="dxa"/>
            <w:tcBorders>
              <w:top w:val="single" w:sz="4" w:space="0" w:color="auto"/>
              <w:left w:val="single" w:sz="6" w:space="0" w:color="auto"/>
              <w:bottom w:val="single" w:sz="6" w:space="0" w:color="auto"/>
              <w:right w:val="single" w:sz="6" w:space="0" w:color="auto"/>
            </w:tcBorders>
          </w:tcPr>
          <w:p w:rsidR="00CB427E" w:rsidRDefault="00CB427E" w:rsidP="00CB427E">
            <w:pPr>
              <w:autoSpaceDE w:val="0"/>
              <w:autoSpaceDN w:val="0"/>
              <w:adjustRightInd w:val="0"/>
              <w:rPr>
                <w:sz w:val="18"/>
                <w:szCs w:val="18"/>
              </w:rPr>
            </w:pPr>
          </w:p>
        </w:tc>
        <w:tc>
          <w:tcPr>
            <w:tcW w:w="354" w:type="dxa"/>
            <w:tcBorders>
              <w:top w:val="single" w:sz="4" w:space="0" w:color="auto"/>
              <w:left w:val="single" w:sz="6" w:space="0" w:color="auto"/>
              <w:bottom w:val="single" w:sz="6" w:space="0" w:color="auto"/>
              <w:right w:val="single" w:sz="6" w:space="0" w:color="auto"/>
            </w:tcBorders>
          </w:tcPr>
          <w:p w:rsidR="00CB427E" w:rsidRDefault="00CB427E" w:rsidP="00CB427E">
            <w:pPr>
              <w:autoSpaceDE w:val="0"/>
              <w:autoSpaceDN w:val="0"/>
              <w:adjustRightInd w:val="0"/>
              <w:rPr>
                <w:sz w:val="18"/>
                <w:szCs w:val="18"/>
              </w:rPr>
            </w:pPr>
          </w:p>
        </w:tc>
        <w:tc>
          <w:tcPr>
            <w:tcW w:w="425" w:type="dxa"/>
            <w:tcBorders>
              <w:top w:val="single" w:sz="4" w:space="0" w:color="auto"/>
              <w:left w:val="single" w:sz="6" w:space="0" w:color="auto"/>
              <w:bottom w:val="single" w:sz="6" w:space="0" w:color="auto"/>
              <w:right w:val="single" w:sz="6" w:space="0" w:color="auto"/>
            </w:tcBorders>
          </w:tcPr>
          <w:p w:rsidR="00CB427E" w:rsidRDefault="00CB427E" w:rsidP="00CB427E">
            <w:pPr>
              <w:autoSpaceDE w:val="0"/>
              <w:autoSpaceDN w:val="0"/>
              <w:adjustRightInd w:val="0"/>
              <w:rPr>
                <w:sz w:val="18"/>
                <w:szCs w:val="18"/>
              </w:rPr>
            </w:pPr>
          </w:p>
        </w:tc>
        <w:tc>
          <w:tcPr>
            <w:tcW w:w="992" w:type="dxa"/>
            <w:tcBorders>
              <w:top w:val="single" w:sz="4" w:space="0" w:color="auto"/>
              <w:left w:val="single" w:sz="6" w:space="0" w:color="auto"/>
              <w:bottom w:val="single" w:sz="6" w:space="0" w:color="auto"/>
              <w:right w:val="single" w:sz="6" w:space="0" w:color="auto"/>
            </w:tcBorders>
          </w:tcPr>
          <w:p w:rsidR="00CB427E" w:rsidRDefault="00CB427E" w:rsidP="00CB427E">
            <w:pPr>
              <w:autoSpaceDE w:val="0"/>
              <w:autoSpaceDN w:val="0"/>
              <w:adjustRightInd w:val="0"/>
              <w:rPr>
                <w:sz w:val="18"/>
                <w:szCs w:val="18"/>
              </w:rPr>
            </w:pPr>
          </w:p>
        </w:tc>
        <w:tc>
          <w:tcPr>
            <w:tcW w:w="1206" w:type="dxa"/>
            <w:tcBorders>
              <w:top w:val="single" w:sz="4" w:space="0" w:color="auto"/>
              <w:left w:val="single" w:sz="6" w:space="0" w:color="auto"/>
              <w:bottom w:val="single" w:sz="6" w:space="0" w:color="auto"/>
              <w:right w:val="single" w:sz="6" w:space="0" w:color="auto"/>
            </w:tcBorders>
          </w:tcPr>
          <w:p w:rsidR="00CB427E" w:rsidRDefault="00CB427E" w:rsidP="00CB427E">
            <w:pPr>
              <w:autoSpaceDE w:val="0"/>
              <w:autoSpaceDN w:val="0"/>
              <w:adjustRightInd w:val="0"/>
              <w:rPr>
                <w:sz w:val="18"/>
                <w:szCs w:val="18"/>
              </w:rPr>
            </w:pPr>
          </w:p>
        </w:tc>
        <w:tc>
          <w:tcPr>
            <w:tcW w:w="353" w:type="dxa"/>
            <w:tcBorders>
              <w:top w:val="single" w:sz="4" w:space="0" w:color="auto"/>
              <w:left w:val="single" w:sz="6" w:space="0" w:color="auto"/>
              <w:bottom w:val="single" w:sz="6" w:space="0" w:color="auto"/>
              <w:right w:val="single" w:sz="6" w:space="0" w:color="auto"/>
            </w:tcBorders>
          </w:tcPr>
          <w:p w:rsidR="00CB427E" w:rsidRDefault="00CB427E" w:rsidP="00CB427E">
            <w:pPr>
              <w:autoSpaceDE w:val="0"/>
              <w:autoSpaceDN w:val="0"/>
              <w:adjustRightInd w:val="0"/>
              <w:rPr>
                <w:sz w:val="18"/>
                <w:szCs w:val="18"/>
              </w:rPr>
            </w:pPr>
          </w:p>
        </w:tc>
        <w:tc>
          <w:tcPr>
            <w:tcW w:w="426" w:type="dxa"/>
            <w:tcBorders>
              <w:top w:val="single" w:sz="4" w:space="0" w:color="auto"/>
              <w:left w:val="single" w:sz="6" w:space="0" w:color="auto"/>
              <w:bottom w:val="single" w:sz="6" w:space="0" w:color="auto"/>
              <w:right w:val="single" w:sz="6" w:space="0" w:color="auto"/>
            </w:tcBorders>
          </w:tcPr>
          <w:p w:rsidR="00CB427E" w:rsidRDefault="00CB427E" w:rsidP="00CB427E">
            <w:pPr>
              <w:autoSpaceDE w:val="0"/>
              <w:autoSpaceDN w:val="0"/>
              <w:adjustRightInd w:val="0"/>
              <w:rPr>
                <w:sz w:val="18"/>
                <w:szCs w:val="18"/>
              </w:rPr>
            </w:pPr>
          </w:p>
        </w:tc>
        <w:tc>
          <w:tcPr>
            <w:tcW w:w="992" w:type="dxa"/>
            <w:tcBorders>
              <w:top w:val="single" w:sz="4" w:space="0" w:color="auto"/>
              <w:left w:val="single" w:sz="6" w:space="0" w:color="auto"/>
              <w:bottom w:val="single" w:sz="6" w:space="0" w:color="auto"/>
              <w:right w:val="single" w:sz="6" w:space="0" w:color="auto"/>
            </w:tcBorders>
          </w:tcPr>
          <w:p w:rsidR="00CB427E" w:rsidRDefault="00CB427E" w:rsidP="00CB427E">
            <w:pPr>
              <w:autoSpaceDE w:val="0"/>
              <w:autoSpaceDN w:val="0"/>
              <w:adjustRightInd w:val="0"/>
              <w:rPr>
                <w:sz w:val="18"/>
                <w:szCs w:val="18"/>
              </w:rPr>
            </w:pPr>
          </w:p>
        </w:tc>
        <w:tc>
          <w:tcPr>
            <w:tcW w:w="1205" w:type="dxa"/>
            <w:tcBorders>
              <w:top w:val="single" w:sz="4" w:space="0" w:color="auto"/>
              <w:left w:val="single" w:sz="6" w:space="0" w:color="auto"/>
              <w:bottom w:val="single" w:sz="6" w:space="0" w:color="auto"/>
              <w:right w:val="single" w:sz="6" w:space="0" w:color="auto"/>
            </w:tcBorders>
          </w:tcPr>
          <w:p w:rsidR="00CB427E" w:rsidRDefault="00CB427E" w:rsidP="00CB427E">
            <w:pPr>
              <w:autoSpaceDE w:val="0"/>
              <w:autoSpaceDN w:val="0"/>
              <w:adjustRightInd w:val="0"/>
              <w:rPr>
                <w:sz w:val="18"/>
                <w:szCs w:val="18"/>
              </w:rPr>
            </w:pPr>
          </w:p>
        </w:tc>
      </w:tr>
    </w:tbl>
    <w:p w:rsidR="00CB427E" w:rsidRDefault="00CB427E" w:rsidP="00CB427E">
      <w:pPr>
        <w:spacing w:line="360" w:lineRule="auto"/>
        <w:rPr>
          <w:b/>
          <w:bCs/>
        </w:rPr>
      </w:pPr>
      <w:r>
        <w:rPr>
          <w:b/>
          <w:bCs/>
        </w:rPr>
        <w:lastRenderedPageBreak/>
        <w:t>2. Rozliczenie ze względu na źródło finansowania</w:t>
      </w:r>
    </w:p>
    <w:p w:rsidR="00CB427E" w:rsidRDefault="00CB427E" w:rsidP="00CB427E">
      <w:pPr>
        <w:spacing w:line="360" w:lineRule="auto"/>
        <w:rPr>
          <w:b/>
          <w:bCs/>
        </w:rPr>
      </w:pPr>
    </w:p>
    <w:tbl>
      <w:tblPr>
        <w:tblW w:w="9269" w:type="dxa"/>
        <w:tblInd w:w="-4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149"/>
        <w:gridCol w:w="1630"/>
        <w:gridCol w:w="1779"/>
        <w:gridCol w:w="1779"/>
        <w:gridCol w:w="1932"/>
      </w:tblGrid>
      <w:tr w:rsidR="00CB427E" w:rsidTr="002F07A5">
        <w:trPr>
          <w:trHeight w:val="577"/>
        </w:trPr>
        <w:tc>
          <w:tcPr>
            <w:tcW w:w="2149" w:type="dxa"/>
          </w:tcPr>
          <w:p w:rsidR="00CB427E" w:rsidRDefault="00CB427E" w:rsidP="002F07A5">
            <w:pPr>
              <w:pStyle w:val="Tabela"/>
              <w:spacing w:line="360" w:lineRule="auto"/>
              <w:rPr>
                <w:sz w:val="18"/>
                <w:szCs w:val="18"/>
              </w:rPr>
            </w:pPr>
            <w:r>
              <w:rPr>
                <w:sz w:val="18"/>
                <w:szCs w:val="18"/>
              </w:rPr>
              <w:t>Źródło finansowania</w:t>
            </w:r>
          </w:p>
        </w:tc>
        <w:tc>
          <w:tcPr>
            <w:tcW w:w="3409" w:type="dxa"/>
            <w:gridSpan w:val="2"/>
          </w:tcPr>
          <w:p w:rsidR="00CB427E" w:rsidRDefault="00CB427E" w:rsidP="002F07A5">
            <w:pPr>
              <w:pStyle w:val="Tabela"/>
              <w:spacing w:line="360" w:lineRule="auto"/>
              <w:rPr>
                <w:sz w:val="18"/>
                <w:szCs w:val="18"/>
              </w:rPr>
            </w:pPr>
            <w:r>
              <w:rPr>
                <w:sz w:val="18"/>
                <w:szCs w:val="18"/>
              </w:rPr>
              <w:t>Całość zadania</w:t>
            </w:r>
          </w:p>
          <w:p w:rsidR="00CB427E" w:rsidRDefault="00CB427E" w:rsidP="002F07A5">
            <w:pPr>
              <w:pStyle w:val="Tabela"/>
              <w:spacing w:line="360" w:lineRule="auto"/>
              <w:rPr>
                <w:sz w:val="18"/>
                <w:szCs w:val="18"/>
              </w:rPr>
            </w:pPr>
            <w:r>
              <w:rPr>
                <w:sz w:val="18"/>
                <w:szCs w:val="18"/>
              </w:rPr>
              <w:t xml:space="preserve">(zgodnie z umową) </w:t>
            </w:r>
          </w:p>
        </w:tc>
        <w:tc>
          <w:tcPr>
            <w:tcW w:w="3711" w:type="dxa"/>
            <w:gridSpan w:val="2"/>
          </w:tcPr>
          <w:p w:rsidR="00CB427E" w:rsidRDefault="00CB427E" w:rsidP="002F07A5">
            <w:pPr>
              <w:pStyle w:val="Tabela"/>
              <w:spacing w:line="360" w:lineRule="auto"/>
              <w:rPr>
                <w:sz w:val="18"/>
                <w:szCs w:val="18"/>
              </w:rPr>
            </w:pPr>
            <w:r>
              <w:rPr>
                <w:sz w:val="18"/>
                <w:szCs w:val="18"/>
              </w:rPr>
              <w:t>Bieżący okres</w:t>
            </w:r>
          </w:p>
          <w:p w:rsidR="00CB427E" w:rsidRDefault="00CB427E" w:rsidP="002F07A5">
            <w:pPr>
              <w:pStyle w:val="Tabela"/>
              <w:spacing w:line="360" w:lineRule="auto"/>
              <w:rPr>
                <w:sz w:val="18"/>
                <w:szCs w:val="18"/>
              </w:rPr>
            </w:pPr>
            <w:r>
              <w:rPr>
                <w:sz w:val="18"/>
                <w:szCs w:val="18"/>
              </w:rPr>
              <w:t>sprawozdawczy – za okres realizacji zadania</w:t>
            </w:r>
          </w:p>
        </w:tc>
      </w:tr>
      <w:tr w:rsidR="00CB427E" w:rsidTr="002F07A5">
        <w:tc>
          <w:tcPr>
            <w:tcW w:w="2149" w:type="dxa"/>
          </w:tcPr>
          <w:p w:rsidR="00CB427E" w:rsidRDefault="00CB427E" w:rsidP="002F07A5">
            <w:pPr>
              <w:pStyle w:val="Tabela"/>
              <w:spacing w:line="360" w:lineRule="auto"/>
              <w:rPr>
                <w:sz w:val="18"/>
                <w:szCs w:val="18"/>
              </w:rPr>
            </w:pPr>
          </w:p>
        </w:tc>
        <w:tc>
          <w:tcPr>
            <w:tcW w:w="1630" w:type="dxa"/>
          </w:tcPr>
          <w:p w:rsidR="00CB427E" w:rsidRDefault="00CB427E" w:rsidP="002F07A5">
            <w:pPr>
              <w:pStyle w:val="Tabela"/>
              <w:spacing w:line="360" w:lineRule="auto"/>
              <w:rPr>
                <w:sz w:val="18"/>
                <w:szCs w:val="18"/>
              </w:rPr>
            </w:pPr>
            <w:r>
              <w:rPr>
                <w:sz w:val="18"/>
                <w:szCs w:val="18"/>
              </w:rPr>
              <w:t>zł</w:t>
            </w:r>
          </w:p>
        </w:tc>
        <w:tc>
          <w:tcPr>
            <w:tcW w:w="1779" w:type="dxa"/>
          </w:tcPr>
          <w:p w:rsidR="00CB427E" w:rsidRDefault="00CB427E" w:rsidP="002F07A5">
            <w:pPr>
              <w:pStyle w:val="Tabela"/>
              <w:spacing w:line="360" w:lineRule="auto"/>
              <w:rPr>
                <w:sz w:val="18"/>
                <w:szCs w:val="18"/>
              </w:rPr>
            </w:pPr>
            <w:r>
              <w:rPr>
                <w:sz w:val="18"/>
                <w:szCs w:val="18"/>
              </w:rPr>
              <w:t>%</w:t>
            </w:r>
          </w:p>
        </w:tc>
        <w:tc>
          <w:tcPr>
            <w:tcW w:w="1779" w:type="dxa"/>
          </w:tcPr>
          <w:p w:rsidR="00CB427E" w:rsidRDefault="00CB427E" w:rsidP="002F07A5">
            <w:pPr>
              <w:pStyle w:val="Tabela"/>
              <w:spacing w:line="360" w:lineRule="auto"/>
              <w:rPr>
                <w:sz w:val="18"/>
                <w:szCs w:val="18"/>
              </w:rPr>
            </w:pPr>
            <w:r>
              <w:rPr>
                <w:sz w:val="18"/>
                <w:szCs w:val="18"/>
              </w:rPr>
              <w:t>zł</w:t>
            </w:r>
          </w:p>
        </w:tc>
        <w:tc>
          <w:tcPr>
            <w:tcW w:w="1932" w:type="dxa"/>
          </w:tcPr>
          <w:p w:rsidR="00CB427E" w:rsidRDefault="00CB427E" w:rsidP="002F07A5">
            <w:pPr>
              <w:pStyle w:val="Tabela"/>
              <w:spacing w:line="360" w:lineRule="auto"/>
              <w:rPr>
                <w:sz w:val="18"/>
                <w:szCs w:val="18"/>
              </w:rPr>
            </w:pPr>
            <w:r>
              <w:rPr>
                <w:sz w:val="18"/>
                <w:szCs w:val="18"/>
              </w:rPr>
              <w:t>%</w:t>
            </w:r>
          </w:p>
        </w:tc>
      </w:tr>
      <w:tr w:rsidR="00CB427E" w:rsidTr="002F07A5">
        <w:tc>
          <w:tcPr>
            <w:tcW w:w="2149" w:type="dxa"/>
          </w:tcPr>
          <w:p w:rsidR="00CB427E" w:rsidRDefault="00CB427E" w:rsidP="002F07A5">
            <w:pPr>
              <w:pStyle w:val="Tabela"/>
              <w:spacing w:line="360" w:lineRule="auto"/>
              <w:rPr>
                <w:sz w:val="18"/>
                <w:szCs w:val="18"/>
              </w:rPr>
            </w:pPr>
            <w:r>
              <w:rPr>
                <w:sz w:val="18"/>
                <w:szCs w:val="18"/>
              </w:rPr>
              <w:t>Koszty pokryte z dotacji:</w:t>
            </w:r>
          </w:p>
          <w:p w:rsidR="00CB427E" w:rsidRDefault="00CB427E" w:rsidP="002F07A5">
            <w:pPr>
              <w:rPr>
                <w:sz w:val="18"/>
                <w:szCs w:val="18"/>
              </w:rPr>
            </w:pPr>
          </w:p>
          <w:p w:rsidR="00CB427E" w:rsidRDefault="00CB427E" w:rsidP="002F07A5">
            <w:r>
              <w:rPr>
                <w:sz w:val="18"/>
                <w:szCs w:val="18"/>
              </w:rPr>
              <w:t>Z tego z odsetek bankowych od dotacji</w:t>
            </w:r>
          </w:p>
        </w:tc>
        <w:tc>
          <w:tcPr>
            <w:tcW w:w="1630" w:type="dxa"/>
          </w:tcPr>
          <w:p w:rsidR="00CB427E" w:rsidRDefault="00CB427E" w:rsidP="002F07A5">
            <w:pPr>
              <w:pStyle w:val="Tabela"/>
              <w:spacing w:line="360" w:lineRule="auto"/>
              <w:rPr>
                <w:sz w:val="18"/>
                <w:szCs w:val="18"/>
              </w:rPr>
            </w:pPr>
          </w:p>
        </w:tc>
        <w:tc>
          <w:tcPr>
            <w:tcW w:w="1779" w:type="dxa"/>
          </w:tcPr>
          <w:p w:rsidR="00CB427E" w:rsidRDefault="00CB427E" w:rsidP="002F07A5">
            <w:pPr>
              <w:pStyle w:val="Tabela"/>
              <w:spacing w:line="360" w:lineRule="auto"/>
              <w:rPr>
                <w:sz w:val="18"/>
                <w:szCs w:val="18"/>
              </w:rPr>
            </w:pPr>
          </w:p>
        </w:tc>
        <w:tc>
          <w:tcPr>
            <w:tcW w:w="1779" w:type="dxa"/>
          </w:tcPr>
          <w:p w:rsidR="00CB427E" w:rsidRDefault="00CB427E" w:rsidP="002F07A5">
            <w:pPr>
              <w:pStyle w:val="Tabela"/>
              <w:spacing w:line="360" w:lineRule="auto"/>
              <w:rPr>
                <w:sz w:val="18"/>
                <w:szCs w:val="18"/>
              </w:rPr>
            </w:pPr>
          </w:p>
        </w:tc>
        <w:tc>
          <w:tcPr>
            <w:tcW w:w="1932" w:type="dxa"/>
          </w:tcPr>
          <w:p w:rsidR="00CB427E" w:rsidRDefault="00CB427E" w:rsidP="002F07A5">
            <w:pPr>
              <w:pStyle w:val="Tabela"/>
              <w:spacing w:line="360" w:lineRule="auto"/>
              <w:rPr>
                <w:sz w:val="18"/>
                <w:szCs w:val="18"/>
              </w:rPr>
            </w:pPr>
          </w:p>
        </w:tc>
      </w:tr>
      <w:tr w:rsidR="00CB427E" w:rsidTr="002F07A5">
        <w:tc>
          <w:tcPr>
            <w:tcW w:w="2149" w:type="dxa"/>
          </w:tcPr>
          <w:p w:rsidR="00CB427E" w:rsidRDefault="00CB427E" w:rsidP="002F07A5">
            <w:pPr>
              <w:pStyle w:val="Tabela"/>
              <w:spacing w:line="360" w:lineRule="auto"/>
              <w:rPr>
                <w:sz w:val="18"/>
                <w:szCs w:val="18"/>
              </w:rPr>
            </w:pPr>
            <w:r>
              <w:rPr>
                <w:sz w:val="18"/>
                <w:szCs w:val="18"/>
              </w:rPr>
              <w:t>Koszty pokryte</w:t>
            </w:r>
          </w:p>
          <w:p w:rsidR="00CB427E" w:rsidRDefault="00CB427E" w:rsidP="002F07A5">
            <w:pPr>
              <w:pStyle w:val="Tabela"/>
              <w:spacing w:line="360" w:lineRule="auto"/>
              <w:rPr>
                <w:sz w:val="18"/>
                <w:szCs w:val="18"/>
              </w:rPr>
            </w:pPr>
            <w:r>
              <w:rPr>
                <w:sz w:val="18"/>
                <w:szCs w:val="18"/>
              </w:rPr>
              <w:t>ze środków finansowych własnych:</w:t>
            </w:r>
          </w:p>
          <w:p w:rsidR="00CB427E" w:rsidRDefault="00CB427E" w:rsidP="002F07A5"/>
        </w:tc>
        <w:tc>
          <w:tcPr>
            <w:tcW w:w="1630" w:type="dxa"/>
          </w:tcPr>
          <w:p w:rsidR="00CB427E" w:rsidRDefault="00CB427E" w:rsidP="002F07A5">
            <w:pPr>
              <w:pStyle w:val="Tabela"/>
              <w:spacing w:line="360" w:lineRule="auto"/>
              <w:rPr>
                <w:sz w:val="18"/>
                <w:szCs w:val="18"/>
              </w:rPr>
            </w:pPr>
          </w:p>
        </w:tc>
        <w:tc>
          <w:tcPr>
            <w:tcW w:w="1779" w:type="dxa"/>
          </w:tcPr>
          <w:p w:rsidR="00CB427E" w:rsidRDefault="00CB427E" w:rsidP="002F07A5">
            <w:pPr>
              <w:pStyle w:val="Tabela"/>
              <w:spacing w:line="360" w:lineRule="auto"/>
              <w:rPr>
                <w:sz w:val="18"/>
                <w:szCs w:val="18"/>
              </w:rPr>
            </w:pPr>
          </w:p>
        </w:tc>
        <w:tc>
          <w:tcPr>
            <w:tcW w:w="1779" w:type="dxa"/>
          </w:tcPr>
          <w:p w:rsidR="00CB427E" w:rsidRDefault="00CB427E" w:rsidP="002F07A5">
            <w:pPr>
              <w:pStyle w:val="Tabela"/>
              <w:spacing w:line="360" w:lineRule="auto"/>
              <w:rPr>
                <w:sz w:val="18"/>
                <w:szCs w:val="18"/>
              </w:rPr>
            </w:pPr>
          </w:p>
        </w:tc>
        <w:tc>
          <w:tcPr>
            <w:tcW w:w="1932" w:type="dxa"/>
          </w:tcPr>
          <w:p w:rsidR="00CB427E" w:rsidRDefault="00CB427E" w:rsidP="002F07A5">
            <w:pPr>
              <w:pStyle w:val="Tabela"/>
              <w:spacing w:line="360" w:lineRule="auto"/>
              <w:rPr>
                <w:sz w:val="18"/>
                <w:szCs w:val="18"/>
              </w:rPr>
            </w:pPr>
          </w:p>
        </w:tc>
      </w:tr>
      <w:tr w:rsidR="00CB427E" w:rsidTr="002F07A5">
        <w:tc>
          <w:tcPr>
            <w:tcW w:w="2149" w:type="dxa"/>
          </w:tcPr>
          <w:p w:rsidR="00CB427E" w:rsidRDefault="00CB427E" w:rsidP="002F07A5">
            <w:pPr>
              <w:pStyle w:val="Tabela"/>
              <w:spacing w:line="360" w:lineRule="auto"/>
              <w:rPr>
                <w:rFonts w:ascii="Arial" w:hAnsi="Arial" w:cs="Arial"/>
              </w:rPr>
            </w:pPr>
            <w:r>
              <w:rPr>
                <w:sz w:val="18"/>
                <w:szCs w:val="18"/>
              </w:rPr>
              <w:t>Koszty pokryte ze środków  finansowych z innych źródeł  (ogółem):</w:t>
            </w:r>
            <w:r>
              <w:rPr>
                <w:rFonts w:ascii="Arial" w:hAnsi="Arial" w:cs="Arial"/>
              </w:rPr>
              <w:t xml:space="preserve"> </w:t>
            </w:r>
          </w:p>
          <w:p w:rsidR="00CB427E" w:rsidRDefault="00CB427E" w:rsidP="002F07A5">
            <w:pPr>
              <w:rPr>
                <w:sz w:val="18"/>
                <w:szCs w:val="18"/>
              </w:rPr>
            </w:pPr>
          </w:p>
          <w:p w:rsidR="00CB427E" w:rsidRDefault="00CB427E" w:rsidP="002F07A5">
            <w:pPr>
              <w:rPr>
                <w:sz w:val="18"/>
                <w:szCs w:val="18"/>
              </w:rPr>
            </w:pPr>
            <w:r>
              <w:rPr>
                <w:sz w:val="18"/>
                <w:szCs w:val="18"/>
              </w:rPr>
              <w:t>Z tego:</w:t>
            </w:r>
          </w:p>
          <w:p w:rsidR="00CB427E" w:rsidRDefault="00CB427E" w:rsidP="002F07A5">
            <w:pPr>
              <w:spacing w:line="360" w:lineRule="auto"/>
              <w:rPr>
                <w:sz w:val="18"/>
                <w:szCs w:val="18"/>
              </w:rPr>
            </w:pPr>
          </w:p>
          <w:p w:rsidR="00CB427E" w:rsidRDefault="00CB427E" w:rsidP="002F07A5">
            <w:pPr>
              <w:spacing w:line="360" w:lineRule="auto"/>
              <w:rPr>
                <w:sz w:val="18"/>
                <w:szCs w:val="18"/>
              </w:rPr>
            </w:pPr>
            <w:r>
              <w:rPr>
                <w:sz w:val="18"/>
                <w:szCs w:val="18"/>
              </w:rPr>
              <w:t>Z wpłat i opłat adresatów zadania publicznego:</w:t>
            </w:r>
          </w:p>
          <w:p w:rsidR="00CB427E" w:rsidRDefault="00CB427E" w:rsidP="002F07A5">
            <w:pPr>
              <w:spacing w:line="360" w:lineRule="auto"/>
              <w:rPr>
                <w:sz w:val="18"/>
                <w:szCs w:val="18"/>
              </w:rPr>
            </w:pPr>
          </w:p>
          <w:p w:rsidR="00CB427E" w:rsidRDefault="00CB427E" w:rsidP="002F07A5">
            <w:pPr>
              <w:spacing w:line="360" w:lineRule="auto"/>
              <w:rPr>
                <w:sz w:val="18"/>
                <w:szCs w:val="18"/>
              </w:rPr>
            </w:pPr>
            <w:r>
              <w:rPr>
                <w:sz w:val="18"/>
                <w:szCs w:val="18"/>
              </w:rPr>
              <w:t>Z finansowych środków</w:t>
            </w:r>
          </w:p>
          <w:p w:rsidR="00CB427E" w:rsidRDefault="00CB427E" w:rsidP="002F07A5">
            <w:pPr>
              <w:spacing w:line="360" w:lineRule="auto"/>
              <w:rPr>
                <w:sz w:val="18"/>
                <w:szCs w:val="18"/>
              </w:rPr>
            </w:pPr>
            <w:r>
              <w:rPr>
                <w:sz w:val="18"/>
                <w:szCs w:val="18"/>
              </w:rPr>
              <w:t xml:space="preserve">z innych źródeł publicznych </w:t>
            </w:r>
          </w:p>
          <w:p w:rsidR="00CB427E" w:rsidRDefault="00CB427E" w:rsidP="002F07A5">
            <w:pPr>
              <w:spacing w:line="360" w:lineRule="auto"/>
              <w:rPr>
                <w:sz w:val="18"/>
                <w:szCs w:val="18"/>
              </w:rPr>
            </w:pPr>
            <w:r>
              <w:rPr>
                <w:sz w:val="18"/>
                <w:szCs w:val="18"/>
              </w:rPr>
              <w:t>(w szczególności: dotacji</w:t>
            </w:r>
          </w:p>
          <w:p w:rsidR="00CB427E" w:rsidRDefault="00CB427E" w:rsidP="002F07A5">
            <w:pPr>
              <w:spacing w:line="360" w:lineRule="auto"/>
              <w:rPr>
                <w:sz w:val="18"/>
                <w:szCs w:val="18"/>
              </w:rPr>
            </w:pPr>
            <w:r>
              <w:rPr>
                <w:sz w:val="18"/>
                <w:szCs w:val="18"/>
              </w:rPr>
              <w:t>z budżetu państwa lub budżetów jednostek samorządu terytorialnego, funduszy celowych, środków z funduszy strukturalnych:</w:t>
            </w:r>
          </w:p>
          <w:p w:rsidR="00CB427E" w:rsidRDefault="00CB427E" w:rsidP="002F07A5">
            <w:pPr>
              <w:spacing w:line="360" w:lineRule="auto"/>
              <w:rPr>
                <w:sz w:val="18"/>
                <w:szCs w:val="18"/>
              </w:rPr>
            </w:pPr>
          </w:p>
          <w:p w:rsidR="00CB427E" w:rsidRDefault="00CB427E" w:rsidP="002F07A5">
            <w:pPr>
              <w:spacing w:line="360" w:lineRule="auto"/>
              <w:rPr>
                <w:sz w:val="18"/>
                <w:szCs w:val="18"/>
              </w:rPr>
            </w:pPr>
            <w:r>
              <w:rPr>
                <w:sz w:val="18"/>
                <w:szCs w:val="18"/>
              </w:rPr>
              <w:t>Z pozostałych źródeł:</w:t>
            </w:r>
          </w:p>
          <w:p w:rsidR="00CB427E" w:rsidRDefault="00CB427E" w:rsidP="002F07A5">
            <w:pPr>
              <w:spacing w:line="360" w:lineRule="auto"/>
              <w:rPr>
                <w:sz w:val="18"/>
                <w:szCs w:val="18"/>
              </w:rPr>
            </w:pPr>
          </w:p>
        </w:tc>
        <w:tc>
          <w:tcPr>
            <w:tcW w:w="1630" w:type="dxa"/>
          </w:tcPr>
          <w:p w:rsidR="00CB427E" w:rsidRDefault="00CB427E" w:rsidP="002F07A5">
            <w:pPr>
              <w:pStyle w:val="Tabela"/>
              <w:spacing w:line="360" w:lineRule="auto"/>
              <w:rPr>
                <w:sz w:val="18"/>
                <w:szCs w:val="18"/>
              </w:rPr>
            </w:pPr>
          </w:p>
        </w:tc>
        <w:tc>
          <w:tcPr>
            <w:tcW w:w="1779" w:type="dxa"/>
          </w:tcPr>
          <w:p w:rsidR="00CB427E" w:rsidRDefault="00CB427E" w:rsidP="002F07A5">
            <w:pPr>
              <w:pStyle w:val="Tabela"/>
              <w:spacing w:line="360" w:lineRule="auto"/>
              <w:rPr>
                <w:sz w:val="18"/>
                <w:szCs w:val="18"/>
              </w:rPr>
            </w:pPr>
          </w:p>
        </w:tc>
        <w:tc>
          <w:tcPr>
            <w:tcW w:w="1779" w:type="dxa"/>
          </w:tcPr>
          <w:p w:rsidR="00CB427E" w:rsidRDefault="00CB427E" w:rsidP="002F07A5">
            <w:pPr>
              <w:pStyle w:val="Tabela"/>
              <w:spacing w:line="360" w:lineRule="auto"/>
              <w:rPr>
                <w:sz w:val="18"/>
                <w:szCs w:val="18"/>
              </w:rPr>
            </w:pPr>
          </w:p>
        </w:tc>
        <w:tc>
          <w:tcPr>
            <w:tcW w:w="1932" w:type="dxa"/>
          </w:tcPr>
          <w:p w:rsidR="00CB427E" w:rsidRDefault="00CB427E" w:rsidP="002F07A5">
            <w:pPr>
              <w:pStyle w:val="Tabela"/>
              <w:spacing w:line="360" w:lineRule="auto"/>
              <w:rPr>
                <w:sz w:val="18"/>
                <w:szCs w:val="18"/>
              </w:rPr>
            </w:pPr>
          </w:p>
        </w:tc>
      </w:tr>
      <w:tr w:rsidR="00CB427E" w:rsidTr="002F07A5">
        <w:trPr>
          <w:trHeight w:val="1585"/>
        </w:trPr>
        <w:tc>
          <w:tcPr>
            <w:tcW w:w="2149" w:type="dxa"/>
            <w:tcBorders>
              <w:top w:val="single" w:sz="4" w:space="0" w:color="auto"/>
            </w:tcBorders>
          </w:tcPr>
          <w:p w:rsidR="00CB427E" w:rsidRDefault="00CB427E" w:rsidP="002F07A5">
            <w:pPr>
              <w:spacing w:line="360" w:lineRule="auto"/>
              <w:rPr>
                <w:sz w:val="18"/>
                <w:szCs w:val="18"/>
              </w:rPr>
            </w:pPr>
            <w:r>
              <w:rPr>
                <w:sz w:val="18"/>
                <w:szCs w:val="18"/>
              </w:rPr>
              <w:t>Koszty pokryte z wkładu osobowego</w:t>
            </w:r>
          </w:p>
          <w:p w:rsidR="00CB427E" w:rsidRDefault="00CB427E" w:rsidP="002F07A5">
            <w:pPr>
              <w:spacing w:line="360" w:lineRule="auto"/>
              <w:rPr>
                <w:sz w:val="18"/>
                <w:szCs w:val="18"/>
              </w:rPr>
            </w:pPr>
            <w:r>
              <w:rPr>
                <w:sz w:val="18"/>
                <w:szCs w:val="18"/>
              </w:rPr>
              <w:t>(w tym świadczeń wolontariuszy, pracy społecznej członków)</w:t>
            </w:r>
          </w:p>
        </w:tc>
        <w:tc>
          <w:tcPr>
            <w:tcW w:w="1630" w:type="dxa"/>
            <w:tcBorders>
              <w:top w:val="single" w:sz="4" w:space="0" w:color="auto"/>
            </w:tcBorders>
          </w:tcPr>
          <w:p w:rsidR="00CB427E" w:rsidRDefault="00CB427E" w:rsidP="002F07A5">
            <w:pPr>
              <w:pStyle w:val="Tabela"/>
              <w:spacing w:line="360" w:lineRule="auto"/>
              <w:rPr>
                <w:sz w:val="18"/>
                <w:szCs w:val="18"/>
              </w:rPr>
            </w:pPr>
          </w:p>
        </w:tc>
        <w:tc>
          <w:tcPr>
            <w:tcW w:w="1779" w:type="dxa"/>
            <w:tcBorders>
              <w:top w:val="single" w:sz="4" w:space="0" w:color="auto"/>
            </w:tcBorders>
          </w:tcPr>
          <w:p w:rsidR="00CB427E" w:rsidRDefault="00CB427E" w:rsidP="002F07A5">
            <w:pPr>
              <w:pStyle w:val="Tabela"/>
              <w:spacing w:line="360" w:lineRule="auto"/>
              <w:rPr>
                <w:sz w:val="18"/>
                <w:szCs w:val="18"/>
              </w:rPr>
            </w:pPr>
          </w:p>
        </w:tc>
        <w:tc>
          <w:tcPr>
            <w:tcW w:w="1779" w:type="dxa"/>
            <w:tcBorders>
              <w:top w:val="single" w:sz="4" w:space="0" w:color="auto"/>
            </w:tcBorders>
          </w:tcPr>
          <w:p w:rsidR="00CB427E" w:rsidRDefault="00CB427E" w:rsidP="002F07A5">
            <w:pPr>
              <w:pStyle w:val="Tabela"/>
              <w:spacing w:line="360" w:lineRule="auto"/>
              <w:rPr>
                <w:sz w:val="18"/>
                <w:szCs w:val="18"/>
              </w:rPr>
            </w:pPr>
          </w:p>
        </w:tc>
        <w:tc>
          <w:tcPr>
            <w:tcW w:w="1932" w:type="dxa"/>
            <w:tcBorders>
              <w:top w:val="single" w:sz="4" w:space="0" w:color="auto"/>
            </w:tcBorders>
          </w:tcPr>
          <w:p w:rsidR="00CB427E" w:rsidRDefault="00CB427E" w:rsidP="002F07A5">
            <w:pPr>
              <w:pStyle w:val="Tabela"/>
              <w:spacing w:line="360" w:lineRule="auto"/>
              <w:rPr>
                <w:sz w:val="18"/>
                <w:szCs w:val="18"/>
              </w:rPr>
            </w:pPr>
          </w:p>
        </w:tc>
      </w:tr>
      <w:tr w:rsidR="00CB427E" w:rsidTr="002F07A5">
        <w:tc>
          <w:tcPr>
            <w:tcW w:w="2149" w:type="dxa"/>
          </w:tcPr>
          <w:p w:rsidR="00CB427E" w:rsidRDefault="00CB427E" w:rsidP="002F07A5">
            <w:pPr>
              <w:pStyle w:val="Tabela"/>
              <w:spacing w:line="360" w:lineRule="auto"/>
              <w:rPr>
                <w:sz w:val="18"/>
                <w:szCs w:val="18"/>
              </w:rPr>
            </w:pPr>
            <w:r>
              <w:rPr>
                <w:sz w:val="18"/>
                <w:szCs w:val="18"/>
              </w:rPr>
              <w:t xml:space="preserve">Ogółem: </w:t>
            </w:r>
          </w:p>
        </w:tc>
        <w:tc>
          <w:tcPr>
            <w:tcW w:w="1630" w:type="dxa"/>
          </w:tcPr>
          <w:p w:rsidR="00CB427E" w:rsidRDefault="00CB427E" w:rsidP="002F07A5">
            <w:pPr>
              <w:pStyle w:val="Tabela"/>
              <w:spacing w:line="360" w:lineRule="auto"/>
              <w:rPr>
                <w:sz w:val="18"/>
                <w:szCs w:val="18"/>
              </w:rPr>
            </w:pPr>
          </w:p>
        </w:tc>
        <w:tc>
          <w:tcPr>
            <w:tcW w:w="1779" w:type="dxa"/>
          </w:tcPr>
          <w:p w:rsidR="00CB427E" w:rsidRDefault="00CB427E" w:rsidP="002F07A5">
            <w:pPr>
              <w:pStyle w:val="Tabela"/>
              <w:spacing w:line="360" w:lineRule="auto"/>
              <w:rPr>
                <w:sz w:val="18"/>
                <w:szCs w:val="18"/>
              </w:rPr>
            </w:pPr>
            <w:r>
              <w:rPr>
                <w:sz w:val="18"/>
                <w:szCs w:val="18"/>
              </w:rPr>
              <w:t>100%</w:t>
            </w:r>
          </w:p>
        </w:tc>
        <w:tc>
          <w:tcPr>
            <w:tcW w:w="1779" w:type="dxa"/>
          </w:tcPr>
          <w:p w:rsidR="00CB427E" w:rsidRDefault="00CB427E" w:rsidP="002F07A5">
            <w:pPr>
              <w:pStyle w:val="Tabela"/>
              <w:spacing w:line="360" w:lineRule="auto"/>
              <w:rPr>
                <w:sz w:val="18"/>
                <w:szCs w:val="18"/>
              </w:rPr>
            </w:pPr>
          </w:p>
        </w:tc>
        <w:tc>
          <w:tcPr>
            <w:tcW w:w="1932" w:type="dxa"/>
          </w:tcPr>
          <w:p w:rsidR="00CB427E" w:rsidRDefault="00CB427E" w:rsidP="002F07A5">
            <w:pPr>
              <w:pStyle w:val="Tabela"/>
              <w:spacing w:line="360" w:lineRule="auto"/>
              <w:rPr>
                <w:sz w:val="18"/>
                <w:szCs w:val="18"/>
              </w:rPr>
            </w:pPr>
            <w:r>
              <w:rPr>
                <w:sz w:val="18"/>
                <w:szCs w:val="18"/>
              </w:rPr>
              <w:t>100%</w:t>
            </w:r>
          </w:p>
          <w:p w:rsidR="00CB427E" w:rsidRDefault="00CB427E" w:rsidP="002F07A5"/>
        </w:tc>
      </w:tr>
    </w:tbl>
    <w:p w:rsidR="00CB427E" w:rsidRDefault="00CB427E" w:rsidP="00CB427E">
      <w:pPr>
        <w:spacing w:line="360" w:lineRule="auto"/>
      </w:pPr>
      <w:r>
        <w:lastRenderedPageBreak/>
        <w:t>Uwagi, które  mogą mieć znaczenie przy ocenie prawidłowości wykonania wydatków:</w:t>
      </w:r>
    </w:p>
    <w:p w:rsidR="00CB427E" w:rsidRDefault="00CB427E" w:rsidP="00CB427E">
      <w:pPr>
        <w:spacing w:line="360" w:lineRule="auto"/>
      </w:pPr>
      <w:r>
        <w:rPr>
          <w:rFonts w:ascii="Courier New" w:hAnsi="Courier New" w:cs="Courier New"/>
        </w:rPr>
        <w:t>..............................................................</w:t>
      </w:r>
    </w:p>
    <w:p w:rsidR="00CB427E" w:rsidRDefault="00CB427E" w:rsidP="00CB427E">
      <w:pPr>
        <w:spacing w:line="360" w:lineRule="auto"/>
      </w:pPr>
      <w:r>
        <w:rPr>
          <w:rFonts w:ascii="Courier New" w:hAnsi="Courier New" w:cs="Courier New"/>
        </w:rPr>
        <w:t>..............................................................</w:t>
      </w:r>
    </w:p>
    <w:p w:rsidR="00CB427E" w:rsidRDefault="00CB427E" w:rsidP="00CB427E">
      <w:pPr>
        <w:spacing w:before="240" w:line="360" w:lineRule="auto"/>
        <w:jc w:val="both"/>
        <w:rPr>
          <w:b/>
          <w:bCs/>
        </w:rPr>
      </w:pPr>
      <w:r>
        <w:rPr>
          <w:b/>
          <w:bCs/>
        </w:rPr>
        <w:t>3. Informacja o kwocie przychodów uzyskanych przy realizacji umowy i odsetek bankowych od środków z dotacji zgromadzonych na rachunku bankowym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55"/>
      </w:tblGrid>
      <w:tr w:rsidR="00CB427E" w:rsidTr="002F07A5">
        <w:tc>
          <w:tcPr>
            <w:tcW w:w="9355" w:type="dxa"/>
          </w:tcPr>
          <w:p w:rsidR="00CB427E" w:rsidRDefault="00CB427E" w:rsidP="002F07A5">
            <w:pPr>
              <w:spacing w:before="240" w:line="360" w:lineRule="auto"/>
              <w:jc w:val="both"/>
              <w:rPr>
                <w:b/>
                <w:bCs/>
              </w:rPr>
            </w:pPr>
          </w:p>
          <w:p w:rsidR="00CB427E" w:rsidRDefault="00CB427E" w:rsidP="002F07A5">
            <w:pPr>
              <w:spacing w:before="240" w:line="360" w:lineRule="auto"/>
              <w:jc w:val="both"/>
              <w:rPr>
                <w:b/>
                <w:bCs/>
              </w:rPr>
            </w:pPr>
          </w:p>
        </w:tc>
      </w:tr>
    </w:tbl>
    <w:p w:rsidR="00CB427E" w:rsidRDefault="00CB427E" w:rsidP="00CB427E">
      <w:pPr>
        <w:spacing w:before="240" w:line="360" w:lineRule="auto"/>
        <w:jc w:val="both"/>
        <w:rPr>
          <w:b/>
          <w:bCs/>
        </w:rPr>
      </w:pPr>
    </w:p>
    <w:p w:rsidR="00CB427E" w:rsidRDefault="00CB427E" w:rsidP="00CB427E">
      <w:pPr>
        <w:spacing w:before="240" w:line="360" w:lineRule="auto"/>
        <w:jc w:val="both"/>
        <w:rPr>
          <w:b/>
          <w:bCs/>
          <w:vertAlign w:val="superscript"/>
        </w:rPr>
      </w:pPr>
      <w:r>
        <w:rPr>
          <w:b/>
          <w:bCs/>
        </w:rPr>
        <w:t>4. Zestawienie faktur (rachunków)</w:t>
      </w:r>
      <w:r>
        <w:rPr>
          <w:b/>
          <w:bCs/>
          <w:vertAlign w:val="superscript"/>
        </w:rPr>
        <w:t xml:space="preserve">9) </w:t>
      </w:r>
    </w:p>
    <w:tbl>
      <w:tblPr>
        <w:tblpPr w:leftFromText="141" w:rightFromText="141" w:vertAnchor="text" w:horzAnchor="margin" w:tblpX="-72" w:tblpY="293"/>
        <w:tblW w:w="94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26"/>
        <w:gridCol w:w="1204"/>
        <w:gridCol w:w="1275"/>
        <w:gridCol w:w="1276"/>
        <w:gridCol w:w="851"/>
        <w:gridCol w:w="708"/>
        <w:gridCol w:w="1418"/>
        <w:gridCol w:w="1417"/>
        <w:gridCol w:w="851"/>
      </w:tblGrid>
      <w:tr w:rsidR="00CB427E" w:rsidTr="002F07A5">
        <w:trPr>
          <w:trHeight w:val="1305"/>
        </w:trPr>
        <w:tc>
          <w:tcPr>
            <w:tcW w:w="426" w:type="dxa"/>
          </w:tcPr>
          <w:p w:rsidR="00CB427E" w:rsidRDefault="00CB427E" w:rsidP="002F07A5">
            <w:pPr>
              <w:pStyle w:val="Tabela"/>
              <w:spacing w:line="360" w:lineRule="auto"/>
            </w:pPr>
            <w:r>
              <w:t>Lp.</w:t>
            </w:r>
          </w:p>
          <w:p w:rsidR="00CB427E" w:rsidRDefault="00CB427E" w:rsidP="002F07A5">
            <w:pPr>
              <w:pStyle w:val="Tabela"/>
              <w:spacing w:line="360" w:lineRule="auto"/>
            </w:pPr>
          </w:p>
          <w:p w:rsidR="00CB427E" w:rsidRDefault="00CB427E" w:rsidP="002F07A5">
            <w:pPr>
              <w:pStyle w:val="Tabela"/>
              <w:spacing w:line="360" w:lineRule="auto"/>
            </w:pPr>
          </w:p>
          <w:p w:rsidR="00CB427E" w:rsidRDefault="00CB427E" w:rsidP="002F07A5">
            <w:pPr>
              <w:pStyle w:val="Tabela"/>
              <w:spacing w:line="360" w:lineRule="auto"/>
            </w:pPr>
          </w:p>
          <w:p w:rsidR="00CB427E" w:rsidRDefault="00CB427E" w:rsidP="002F07A5">
            <w:pPr>
              <w:pStyle w:val="Tabela"/>
              <w:spacing w:line="360" w:lineRule="auto"/>
            </w:pPr>
          </w:p>
        </w:tc>
        <w:tc>
          <w:tcPr>
            <w:tcW w:w="1204" w:type="dxa"/>
          </w:tcPr>
          <w:p w:rsidR="00CB427E" w:rsidRDefault="00CB427E" w:rsidP="002F07A5">
            <w:pPr>
              <w:pStyle w:val="Tabela"/>
              <w:spacing w:line="360" w:lineRule="auto"/>
            </w:pPr>
            <w:r>
              <w:t>Numer dokumentu</w:t>
            </w:r>
          </w:p>
          <w:p w:rsidR="00CB427E" w:rsidRDefault="00CB427E" w:rsidP="002F07A5">
            <w:pPr>
              <w:pStyle w:val="Tabela"/>
              <w:spacing w:line="360" w:lineRule="auto"/>
            </w:pPr>
            <w:r>
              <w:t>księgowego</w:t>
            </w:r>
          </w:p>
          <w:p w:rsidR="00CB427E" w:rsidRDefault="00CB427E" w:rsidP="002F07A5">
            <w:pPr>
              <w:pStyle w:val="Tabela"/>
              <w:spacing w:line="360" w:lineRule="auto"/>
            </w:pPr>
          </w:p>
          <w:p w:rsidR="00CB427E" w:rsidRDefault="00CB427E" w:rsidP="002F07A5">
            <w:pPr>
              <w:pStyle w:val="Tabela"/>
              <w:spacing w:line="360" w:lineRule="auto"/>
            </w:pPr>
          </w:p>
          <w:p w:rsidR="00CB427E" w:rsidRDefault="00CB427E" w:rsidP="002F07A5">
            <w:pPr>
              <w:pStyle w:val="Tabela"/>
              <w:spacing w:line="360" w:lineRule="auto"/>
            </w:pPr>
          </w:p>
        </w:tc>
        <w:tc>
          <w:tcPr>
            <w:tcW w:w="1275" w:type="dxa"/>
          </w:tcPr>
          <w:p w:rsidR="00CB427E" w:rsidRDefault="00CB427E" w:rsidP="002F07A5">
            <w:pPr>
              <w:pStyle w:val="Tabela"/>
              <w:spacing w:line="360" w:lineRule="auto"/>
            </w:pPr>
            <w:r>
              <w:t>Numer</w:t>
            </w:r>
          </w:p>
          <w:p w:rsidR="00CB427E" w:rsidRDefault="00CB427E" w:rsidP="002F07A5">
            <w:pPr>
              <w:pStyle w:val="Tabela"/>
              <w:spacing w:line="360" w:lineRule="auto"/>
            </w:pPr>
            <w:r>
              <w:t>pozycji</w:t>
            </w:r>
          </w:p>
          <w:p w:rsidR="00CB427E" w:rsidRDefault="00CB427E" w:rsidP="002F07A5">
            <w:pPr>
              <w:pStyle w:val="Tabela"/>
              <w:spacing w:line="360" w:lineRule="auto"/>
            </w:pPr>
            <w:r>
              <w:t>kosztorysu</w:t>
            </w:r>
          </w:p>
          <w:p w:rsidR="00CB427E" w:rsidRDefault="00CB427E" w:rsidP="002F07A5">
            <w:pPr>
              <w:spacing w:line="360" w:lineRule="auto"/>
              <w:rPr>
                <w:sz w:val="20"/>
                <w:szCs w:val="20"/>
              </w:rPr>
            </w:pPr>
            <w:r>
              <w:rPr>
                <w:sz w:val="20"/>
                <w:szCs w:val="20"/>
              </w:rPr>
              <w:t>(zgodnie</w:t>
            </w:r>
          </w:p>
          <w:p w:rsidR="00CB427E" w:rsidRDefault="00CB427E" w:rsidP="002F07A5">
            <w:pPr>
              <w:spacing w:line="360" w:lineRule="auto"/>
              <w:rPr>
                <w:sz w:val="20"/>
                <w:szCs w:val="20"/>
              </w:rPr>
            </w:pPr>
            <w:r>
              <w:rPr>
                <w:sz w:val="20"/>
                <w:szCs w:val="20"/>
              </w:rPr>
              <w:t>z częścią II.1 – rozliczenie ze względu na rodzaj kosztów)</w:t>
            </w:r>
          </w:p>
        </w:tc>
        <w:tc>
          <w:tcPr>
            <w:tcW w:w="1276" w:type="dxa"/>
          </w:tcPr>
          <w:p w:rsidR="00CB427E" w:rsidRDefault="00CB427E" w:rsidP="002F07A5">
            <w:pPr>
              <w:pStyle w:val="Tabela"/>
              <w:spacing w:line="360" w:lineRule="auto"/>
            </w:pPr>
            <w:r>
              <w:t>Data wystawienia dokumentu księgowego</w:t>
            </w:r>
          </w:p>
          <w:p w:rsidR="00CB427E" w:rsidRDefault="00CB427E" w:rsidP="002F07A5">
            <w:pPr>
              <w:pStyle w:val="Tabela"/>
              <w:spacing w:line="360" w:lineRule="auto"/>
            </w:pPr>
          </w:p>
          <w:p w:rsidR="00CB427E" w:rsidRDefault="00CB427E" w:rsidP="002F07A5">
            <w:pPr>
              <w:pStyle w:val="Tabela"/>
              <w:spacing w:line="360" w:lineRule="auto"/>
            </w:pPr>
          </w:p>
          <w:p w:rsidR="00CB427E" w:rsidRDefault="00CB427E" w:rsidP="002F07A5">
            <w:pPr>
              <w:pStyle w:val="Tabela"/>
              <w:spacing w:line="360" w:lineRule="auto"/>
            </w:pPr>
          </w:p>
          <w:p w:rsidR="00CB427E" w:rsidRDefault="00CB427E" w:rsidP="002F07A5">
            <w:pPr>
              <w:pStyle w:val="Tabela"/>
              <w:spacing w:line="360" w:lineRule="auto"/>
            </w:pPr>
          </w:p>
        </w:tc>
        <w:tc>
          <w:tcPr>
            <w:tcW w:w="851" w:type="dxa"/>
          </w:tcPr>
          <w:p w:rsidR="00CB427E" w:rsidRDefault="00CB427E" w:rsidP="002F07A5">
            <w:pPr>
              <w:pStyle w:val="Tabela"/>
              <w:spacing w:line="360" w:lineRule="auto"/>
            </w:pPr>
            <w:r>
              <w:t>Nazwa</w:t>
            </w:r>
          </w:p>
          <w:p w:rsidR="00CB427E" w:rsidRDefault="00CB427E" w:rsidP="002F07A5">
            <w:pPr>
              <w:pStyle w:val="Tabela"/>
              <w:spacing w:line="360" w:lineRule="auto"/>
            </w:pPr>
            <w:r>
              <w:t>kosztu</w:t>
            </w:r>
          </w:p>
          <w:p w:rsidR="00CB427E" w:rsidRDefault="00CB427E" w:rsidP="002F07A5">
            <w:pPr>
              <w:pStyle w:val="Tabela"/>
              <w:spacing w:line="360" w:lineRule="auto"/>
            </w:pPr>
          </w:p>
          <w:p w:rsidR="00CB427E" w:rsidRDefault="00CB427E" w:rsidP="002F07A5">
            <w:pPr>
              <w:pStyle w:val="Tabela"/>
              <w:spacing w:line="360" w:lineRule="auto"/>
            </w:pPr>
          </w:p>
          <w:p w:rsidR="00CB427E" w:rsidRDefault="00CB427E" w:rsidP="002F07A5">
            <w:pPr>
              <w:pStyle w:val="Tabela"/>
              <w:spacing w:line="360" w:lineRule="auto"/>
            </w:pPr>
          </w:p>
        </w:tc>
        <w:tc>
          <w:tcPr>
            <w:tcW w:w="708" w:type="dxa"/>
          </w:tcPr>
          <w:p w:rsidR="00CB427E" w:rsidRDefault="00CB427E" w:rsidP="002F07A5">
            <w:pPr>
              <w:pStyle w:val="Tabela"/>
              <w:spacing w:line="360" w:lineRule="auto"/>
            </w:pPr>
            <w:r>
              <w:t>Kwota (zł)</w:t>
            </w:r>
          </w:p>
          <w:p w:rsidR="00CB427E" w:rsidRDefault="00CB427E" w:rsidP="002F07A5">
            <w:pPr>
              <w:pStyle w:val="Tabela"/>
              <w:spacing w:line="360" w:lineRule="auto"/>
            </w:pPr>
          </w:p>
          <w:p w:rsidR="00CB427E" w:rsidRDefault="00CB427E" w:rsidP="002F07A5">
            <w:pPr>
              <w:pStyle w:val="Tabela"/>
              <w:spacing w:line="360" w:lineRule="auto"/>
            </w:pPr>
          </w:p>
          <w:p w:rsidR="00CB427E" w:rsidRDefault="00CB427E" w:rsidP="002F07A5">
            <w:pPr>
              <w:pStyle w:val="Tabela"/>
              <w:spacing w:line="360" w:lineRule="auto"/>
            </w:pPr>
          </w:p>
          <w:p w:rsidR="00CB427E" w:rsidRDefault="00CB427E" w:rsidP="002F07A5">
            <w:pPr>
              <w:pStyle w:val="Tabela"/>
              <w:spacing w:line="360" w:lineRule="auto"/>
            </w:pPr>
          </w:p>
        </w:tc>
        <w:tc>
          <w:tcPr>
            <w:tcW w:w="1418" w:type="dxa"/>
          </w:tcPr>
          <w:p w:rsidR="00CB427E" w:rsidRDefault="00CB427E" w:rsidP="002F07A5">
            <w:pPr>
              <w:pStyle w:val="Tabela"/>
              <w:spacing w:line="360" w:lineRule="auto"/>
            </w:pPr>
            <w:r>
              <w:t>Z tego</w:t>
            </w:r>
          </w:p>
          <w:p w:rsidR="00CB427E" w:rsidRDefault="00CB427E" w:rsidP="002F07A5">
            <w:pPr>
              <w:pStyle w:val="Tabela"/>
              <w:spacing w:line="360" w:lineRule="auto"/>
            </w:pPr>
            <w:r>
              <w:t>ze środków</w:t>
            </w:r>
          </w:p>
          <w:p w:rsidR="00CB427E" w:rsidRDefault="00CB427E" w:rsidP="002F07A5">
            <w:pPr>
              <w:pStyle w:val="Tabela"/>
              <w:spacing w:line="360" w:lineRule="auto"/>
            </w:pPr>
            <w:r>
              <w:t>pochodzących</w:t>
            </w:r>
          </w:p>
          <w:p w:rsidR="00CB427E" w:rsidRDefault="00CB427E" w:rsidP="002F07A5">
            <w:pPr>
              <w:pStyle w:val="Tabela"/>
              <w:spacing w:line="360" w:lineRule="auto"/>
            </w:pPr>
            <w:r>
              <w:t>z dotacji (zł)</w:t>
            </w:r>
          </w:p>
          <w:p w:rsidR="00CB427E" w:rsidRDefault="00CB427E" w:rsidP="002F07A5">
            <w:pPr>
              <w:pStyle w:val="Tabela"/>
              <w:spacing w:line="360" w:lineRule="auto"/>
            </w:pPr>
          </w:p>
        </w:tc>
        <w:tc>
          <w:tcPr>
            <w:tcW w:w="1417" w:type="dxa"/>
          </w:tcPr>
          <w:p w:rsidR="00CB427E" w:rsidRDefault="00CB427E" w:rsidP="002F07A5">
            <w:pPr>
              <w:pStyle w:val="Tabela"/>
              <w:spacing w:line="360" w:lineRule="auto"/>
            </w:pPr>
            <w:r>
              <w:t>Z tego ze  środków finansowych własnych, środków</w:t>
            </w:r>
          </w:p>
          <w:p w:rsidR="00CB427E" w:rsidRDefault="00CB427E" w:rsidP="002F07A5">
            <w:pPr>
              <w:pStyle w:val="Tabela"/>
              <w:spacing w:line="360" w:lineRule="auto"/>
            </w:pPr>
            <w:r>
              <w:t>z innych źródeł w tym wpłat i opłat adresatów zadania publicznego (zł)</w:t>
            </w:r>
          </w:p>
        </w:tc>
        <w:tc>
          <w:tcPr>
            <w:tcW w:w="851" w:type="dxa"/>
          </w:tcPr>
          <w:p w:rsidR="00CB427E" w:rsidRDefault="00CB427E" w:rsidP="002F07A5">
            <w:pPr>
              <w:pStyle w:val="Tabela"/>
              <w:spacing w:line="360" w:lineRule="auto"/>
            </w:pPr>
            <w:r>
              <w:t>Data zapłaty</w:t>
            </w:r>
          </w:p>
        </w:tc>
      </w:tr>
      <w:tr w:rsidR="00CB427E" w:rsidTr="002F07A5">
        <w:trPr>
          <w:trHeight w:val="1305"/>
        </w:trPr>
        <w:tc>
          <w:tcPr>
            <w:tcW w:w="426" w:type="dxa"/>
          </w:tcPr>
          <w:p w:rsidR="00CB427E" w:rsidRDefault="00CB427E" w:rsidP="002F07A5">
            <w:pPr>
              <w:pStyle w:val="Tabela"/>
              <w:spacing w:line="360" w:lineRule="auto"/>
            </w:pPr>
          </w:p>
        </w:tc>
        <w:tc>
          <w:tcPr>
            <w:tcW w:w="1204" w:type="dxa"/>
          </w:tcPr>
          <w:p w:rsidR="00CB427E" w:rsidRDefault="00CB427E" w:rsidP="002F07A5">
            <w:pPr>
              <w:pStyle w:val="Tabela"/>
              <w:spacing w:line="360" w:lineRule="auto"/>
            </w:pPr>
          </w:p>
        </w:tc>
        <w:tc>
          <w:tcPr>
            <w:tcW w:w="1275" w:type="dxa"/>
          </w:tcPr>
          <w:p w:rsidR="00CB427E" w:rsidRDefault="00CB427E" w:rsidP="002F07A5">
            <w:pPr>
              <w:pStyle w:val="Tabela"/>
              <w:spacing w:line="360" w:lineRule="auto"/>
            </w:pPr>
          </w:p>
        </w:tc>
        <w:tc>
          <w:tcPr>
            <w:tcW w:w="1276" w:type="dxa"/>
          </w:tcPr>
          <w:p w:rsidR="00CB427E" w:rsidRDefault="00CB427E" w:rsidP="002F07A5">
            <w:pPr>
              <w:pStyle w:val="Tabela"/>
              <w:spacing w:line="360" w:lineRule="auto"/>
            </w:pPr>
          </w:p>
        </w:tc>
        <w:tc>
          <w:tcPr>
            <w:tcW w:w="851" w:type="dxa"/>
          </w:tcPr>
          <w:p w:rsidR="00CB427E" w:rsidRDefault="00CB427E" w:rsidP="002F07A5">
            <w:pPr>
              <w:pStyle w:val="Tabela"/>
              <w:spacing w:line="360" w:lineRule="auto"/>
            </w:pPr>
          </w:p>
        </w:tc>
        <w:tc>
          <w:tcPr>
            <w:tcW w:w="708" w:type="dxa"/>
          </w:tcPr>
          <w:p w:rsidR="00CB427E" w:rsidRDefault="00CB427E" w:rsidP="002F07A5">
            <w:pPr>
              <w:pStyle w:val="Tabela"/>
              <w:spacing w:line="360" w:lineRule="auto"/>
            </w:pPr>
          </w:p>
        </w:tc>
        <w:tc>
          <w:tcPr>
            <w:tcW w:w="1418" w:type="dxa"/>
          </w:tcPr>
          <w:p w:rsidR="00CB427E" w:rsidRDefault="00CB427E" w:rsidP="002F07A5">
            <w:pPr>
              <w:pStyle w:val="Tabela"/>
              <w:spacing w:line="360" w:lineRule="auto"/>
            </w:pPr>
          </w:p>
        </w:tc>
        <w:tc>
          <w:tcPr>
            <w:tcW w:w="1417" w:type="dxa"/>
          </w:tcPr>
          <w:p w:rsidR="00CB427E" w:rsidRDefault="00CB427E" w:rsidP="002F07A5">
            <w:pPr>
              <w:pStyle w:val="Tabela"/>
              <w:spacing w:line="360" w:lineRule="auto"/>
            </w:pPr>
          </w:p>
        </w:tc>
        <w:tc>
          <w:tcPr>
            <w:tcW w:w="851" w:type="dxa"/>
          </w:tcPr>
          <w:p w:rsidR="00CB427E" w:rsidRDefault="00CB427E" w:rsidP="002F07A5">
            <w:pPr>
              <w:pStyle w:val="Tabela"/>
              <w:spacing w:line="360" w:lineRule="auto"/>
            </w:pPr>
          </w:p>
        </w:tc>
      </w:tr>
    </w:tbl>
    <w:p w:rsidR="00CB427E" w:rsidRDefault="00CB427E" w:rsidP="00CB427E">
      <w:pPr>
        <w:spacing w:line="360" w:lineRule="auto"/>
        <w:jc w:val="both"/>
        <w:rPr>
          <w:b/>
          <w:bCs/>
        </w:rPr>
      </w:pPr>
    </w:p>
    <w:p w:rsidR="00CB427E" w:rsidRDefault="00CB427E" w:rsidP="00CB427E">
      <w:pPr>
        <w:spacing w:before="240" w:line="360" w:lineRule="auto"/>
        <w:jc w:val="both"/>
        <w:rPr>
          <w:b/>
          <w:bCs/>
        </w:rPr>
      </w:pPr>
      <w:r>
        <w:rPr>
          <w:b/>
          <w:bCs/>
        </w:rPr>
        <w:t>Część III. Dodatkowe informacje</w:t>
      </w:r>
    </w:p>
    <w:p w:rsidR="00CB427E" w:rsidRDefault="00CB427E" w:rsidP="00CB427E">
      <w:pPr>
        <w:spacing w:line="360" w:lineRule="auto"/>
        <w:jc w:val="both"/>
      </w:pPr>
      <w:r>
        <w:rPr>
          <w:rFonts w:ascii="Courier New" w:hAnsi="Courier New" w:cs="Courier New"/>
          <w:b/>
          <w:bCs/>
        </w:rPr>
        <w:t>..............................................................</w:t>
      </w:r>
    </w:p>
    <w:p w:rsidR="00CB427E" w:rsidRDefault="00CB427E" w:rsidP="00CB427E">
      <w:pPr>
        <w:spacing w:line="360" w:lineRule="auto"/>
        <w:jc w:val="both"/>
      </w:pPr>
      <w:r>
        <w:rPr>
          <w:rFonts w:ascii="Courier New" w:hAnsi="Courier New" w:cs="Courier New"/>
          <w:b/>
          <w:bCs/>
        </w:rPr>
        <w:t>..............................................................</w:t>
      </w:r>
    </w:p>
    <w:p w:rsidR="00CB427E" w:rsidRDefault="00CB427E" w:rsidP="00CB427E">
      <w:pPr>
        <w:spacing w:line="360" w:lineRule="auto"/>
        <w:jc w:val="both"/>
      </w:pPr>
      <w:r>
        <w:rPr>
          <w:rFonts w:ascii="Courier New" w:hAnsi="Courier New" w:cs="Courier New"/>
          <w:b/>
          <w:bCs/>
        </w:rPr>
        <w:t>..............................................................</w:t>
      </w:r>
    </w:p>
    <w:p w:rsidR="00CB427E" w:rsidRDefault="00CB427E" w:rsidP="00CB427E">
      <w:pPr>
        <w:spacing w:line="360" w:lineRule="auto"/>
        <w:jc w:val="both"/>
      </w:pPr>
      <w:r>
        <w:rPr>
          <w:rFonts w:ascii="Courier New" w:hAnsi="Courier New" w:cs="Courier New"/>
          <w:b/>
          <w:bCs/>
        </w:rPr>
        <w:t>..............................................................</w:t>
      </w:r>
    </w:p>
    <w:p w:rsidR="00CB427E" w:rsidRDefault="00CB427E" w:rsidP="00CB427E">
      <w:pPr>
        <w:spacing w:line="360" w:lineRule="auto"/>
        <w:jc w:val="both"/>
      </w:pPr>
      <w:r>
        <w:rPr>
          <w:rFonts w:ascii="Courier New" w:hAnsi="Courier New" w:cs="Courier New"/>
          <w:b/>
          <w:bCs/>
        </w:rPr>
        <w:lastRenderedPageBreak/>
        <w:t>..............................................................</w:t>
      </w:r>
    </w:p>
    <w:p w:rsidR="00CB427E" w:rsidRDefault="00CB427E" w:rsidP="00CB427E">
      <w:pPr>
        <w:spacing w:line="360" w:lineRule="auto"/>
        <w:jc w:val="both"/>
      </w:pPr>
    </w:p>
    <w:p w:rsidR="00CB427E" w:rsidRDefault="00CB427E" w:rsidP="00CB427E">
      <w:pPr>
        <w:spacing w:line="360" w:lineRule="auto"/>
        <w:jc w:val="both"/>
      </w:pPr>
      <w:r>
        <w:t>Załączniki:</w:t>
      </w:r>
      <w:r>
        <w:rPr>
          <w:vertAlign w:val="superscript"/>
        </w:rPr>
        <w:t>10)</w:t>
      </w:r>
    </w:p>
    <w:p w:rsidR="00CB427E" w:rsidRDefault="00CB427E" w:rsidP="00CB427E">
      <w:pPr>
        <w:spacing w:line="360" w:lineRule="auto"/>
        <w:jc w:val="both"/>
      </w:pPr>
      <w:r>
        <w:t>1. ............................................................</w:t>
      </w:r>
    </w:p>
    <w:p w:rsidR="00CB427E" w:rsidRDefault="00CB427E" w:rsidP="00CB427E">
      <w:pPr>
        <w:spacing w:line="360" w:lineRule="auto"/>
        <w:jc w:val="both"/>
      </w:pPr>
      <w:r>
        <w:t>2. ............................................................</w:t>
      </w:r>
    </w:p>
    <w:p w:rsidR="00CB427E" w:rsidRDefault="00CB427E" w:rsidP="00CB427E">
      <w:pPr>
        <w:spacing w:line="360" w:lineRule="auto"/>
        <w:jc w:val="both"/>
      </w:pPr>
      <w:r>
        <w:t>3. ............................................................</w:t>
      </w:r>
    </w:p>
    <w:p w:rsidR="00CB427E" w:rsidRDefault="00CB427E" w:rsidP="00CB427E">
      <w:pPr>
        <w:spacing w:before="240"/>
        <w:jc w:val="both"/>
      </w:pPr>
    </w:p>
    <w:p w:rsidR="00CB427E" w:rsidRDefault="00CB427E" w:rsidP="00CB427E">
      <w:pPr>
        <w:spacing w:before="240"/>
        <w:jc w:val="both"/>
      </w:pPr>
      <w:r>
        <w:t>Oświadczam(-y), że:</w:t>
      </w:r>
    </w:p>
    <w:p w:rsidR="00CB427E" w:rsidRDefault="00CB427E" w:rsidP="00CB427E">
      <w:pPr>
        <w:jc w:val="both"/>
      </w:pPr>
      <w:r>
        <w:t>1) od daty zawarcia umowy nie zmienił się status prawny Zleceniobiorcy(-ów);</w:t>
      </w:r>
    </w:p>
    <w:p w:rsidR="00CB427E" w:rsidRDefault="00CB427E" w:rsidP="00CB427E">
      <w:pPr>
        <w:pStyle w:val="Tekstpodstawowy2"/>
      </w:pPr>
      <w:r>
        <w:t>2) wszystkie podane w niniejszym sprawozdaniu informacje są zgodne z aktualnym stanem prawnym i faktycznym;</w:t>
      </w:r>
    </w:p>
    <w:p w:rsidR="00CB427E" w:rsidRDefault="00CB427E" w:rsidP="00CB427E">
      <w:pPr>
        <w:pStyle w:val="Tekstpodstawowywcity3"/>
        <w:ind w:left="0"/>
        <w:jc w:val="both"/>
      </w:pPr>
      <w:r>
        <w:t>3) zamówienia na dostawy, usługi i roboty budowlane za środki finansowe uzyskane w ramach umowy zostały dokonane zgodnie z przepisami ustawy z dnia 29 stycznia 2004 r. – Prawo  zamówień publicznych (</w:t>
      </w:r>
      <w:r>
        <w:rPr>
          <w:bCs/>
        </w:rPr>
        <w:t>Dz. U. z 2010 r. Nr 113, poz. 759, z późn. zm.</w:t>
      </w:r>
      <w:r>
        <w:t>)</w:t>
      </w:r>
      <w:r>
        <w:rPr>
          <w:vertAlign w:val="superscript"/>
        </w:rPr>
        <w:t>11)</w:t>
      </w:r>
      <w:r>
        <w:t>;</w:t>
      </w:r>
    </w:p>
    <w:p w:rsidR="00CB427E" w:rsidRDefault="00CB427E" w:rsidP="00CB427E">
      <w:pPr>
        <w:jc w:val="both"/>
      </w:pPr>
      <w:r>
        <w:t>4) wszystkie kwoty wymienione w zestawieniu faktur (rachunków) zostały faktycznie poniesione;</w:t>
      </w:r>
    </w:p>
    <w:p w:rsidR="00CB427E" w:rsidRDefault="00CB427E" w:rsidP="00CB427E">
      <w:pPr>
        <w:pStyle w:val="NormalnyWeb"/>
        <w:spacing w:before="0" w:after="0"/>
        <w:jc w:val="both"/>
        <w:rPr>
          <w:szCs w:val="24"/>
        </w:rPr>
      </w:pPr>
      <w:r>
        <w:rPr>
          <w:szCs w:val="24"/>
        </w:rPr>
        <w:t xml:space="preserve">5) w zakresie związanym z otwartym konkursem ofert, w tym  z gromadzeniem, przetwarzaniem i przekazywaniem danych osobowych, a także wprowadzaniem ich do systemów informatycznych, osoby, których te dane dotyczą, złożyły stosowne oświadczenia zgodnie z ustawą z dnia 29 sierpnia 1997 r. o ochronie danych osobowych (Dz. U. z 2002 r. Nr 101, poz. 926, z późn. zm.). </w:t>
      </w:r>
    </w:p>
    <w:p w:rsidR="00CB427E" w:rsidRDefault="00CB427E" w:rsidP="00CB427E">
      <w:pPr>
        <w:spacing w:line="360" w:lineRule="auto"/>
        <w:jc w:val="both"/>
      </w:pPr>
    </w:p>
    <w:p w:rsidR="00CB427E" w:rsidRDefault="00CB427E" w:rsidP="00CB427E">
      <w:pPr>
        <w:spacing w:line="360" w:lineRule="auto"/>
        <w:jc w:val="center"/>
      </w:pPr>
    </w:p>
    <w:p w:rsidR="00CB427E" w:rsidRDefault="00CB427E" w:rsidP="00CB427E">
      <w:pPr>
        <w:spacing w:line="360" w:lineRule="auto"/>
        <w:jc w:val="center"/>
      </w:pPr>
    </w:p>
    <w:p w:rsidR="00CB427E" w:rsidRDefault="00CB427E" w:rsidP="00CB427E">
      <w:pPr>
        <w:spacing w:line="360" w:lineRule="auto"/>
        <w:jc w:val="center"/>
      </w:pPr>
      <w:r>
        <w:t xml:space="preserve"> (pieczęć(-cie) Zleceniobiorcy/(-ów)</w:t>
      </w:r>
      <w:r>
        <w:rPr>
          <w:vertAlign w:val="superscript"/>
        </w:rPr>
        <w:t>12)</w:t>
      </w:r>
      <w:r>
        <w:t>)</w:t>
      </w:r>
    </w:p>
    <w:p w:rsidR="00CB427E" w:rsidRDefault="00CB427E" w:rsidP="00CB427E">
      <w:pPr>
        <w:spacing w:before="240" w:line="360" w:lineRule="auto"/>
        <w:jc w:val="both"/>
      </w:pPr>
      <w:r>
        <w:t>......................................................................................................................................................</w:t>
      </w:r>
    </w:p>
    <w:p w:rsidR="00CB427E" w:rsidRDefault="00CB427E" w:rsidP="00CB427E">
      <w:pPr>
        <w:spacing w:line="360" w:lineRule="auto"/>
        <w:jc w:val="both"/>
      </w:pPr>
      <w:r>
        <w:t>.......................................................................................................................................................</w:t>
      </w:r>
    </w:p>
    <w:p w:rsidR="00CB427E" w:rsidRDefault="00CB427E" w:rsidP="00CB427E">
      <w:pPr>
        <w:spacing w:line="360" w:lineRule="auto"/>
        <w:jc w:val="both"/>
      </w:pPr>
      <w:r>
        <w:t>.......................................................................................................................................................</w:t>
      </w:r>
    </w:p>
    <w:p w:rsidR="00CB427E" w:rsidRDefault="00CB427E" w:rsidP="00CB427E">
      <w:pPr>
        <w:spacing w:line="360" w:lineRule="auto"/>
        <w:jc w:val="center"/>
      </w:pPr>
      <w:r>
        <w:t>(podpis osoby upoważnionej lub podpisy osób upoważnionych do składania oświadczeń woli   w imieniu Zleceniobiorcy(-ów)</w:t>
      </w:r>
    </w:p>
    <w:p w:rsidR="00CB427E" w:rsidRDefault="00CB427E" w:rsidP="00CB427E">
      <w:pPr>
        <w:spacing w:before="240" w:line="360" w:lineRule="auto"/>
        <w:jc w:val="both"/>
      </w:pPr>
    </w:p>
    <w:p w:rsidR="00CB427E" w:rsidRDefault="00CB427E" w:rsidP="00CB427E">
      <w:pPr>
        <w:spacing w:before="240" w:line="360" w:lineRule="auto"/>
        <w:jc w:val="both"/>
      </w:pPr>
      <w:r>
        <w:t>Poświadczenie złożenia sprawozdania</w:t>
      </w:r>
      <w:r>
        <w:rPr>
          <w:vertAlign w:val="superscript"/>
        </w:rPr>
        <w:t>4)</w:t>
      </w: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9070"/>
        <w:gridCol w:w="360"/>
      </w:tblGrid>
      <w:tr w:rsidR="00CB427E" w:rsidTr="002F07A5">
        <w:tc>
          <w:tcPr>
            <w:tcW w:w="9070" w:type="dxa"/>
          </w:tcPr>
          <w:p w:rsidR="00CB427E" w:rsidRDefault="00CB427E" w:rsidP="002F07A5">
            <w:pPr>
              <w:spacing w:line="360" w:lineRule="auto"/>
            </w:pPr>
          </w:p>
          <w:p w:rsidR="00CB427E" w:rsidRDefault="00CB427E" w:rsidP="002F07A5">
            <w:pPr>
              <w:pStyle w:val="Tabela"/>
              <w:spacing w:line="360" w:lineRule="auto"/>
              <w:rPr>
                <w:sz w:val="24"/>
              </w:rPr>
            </w:pPr>
          </w:p>
        </w:tc>
        <w:tc>
          <w:tcPr>
            <w:tcW w:w="360" w:type="dxa"/>
          </w:tcPr>
          <w:p w:rsidR="00CB427E" w:rsidRDefault="00CB427E" w:rsidP="002F07A5">
            <w:r>
              <w:t xml:space="preserve"> </w:t>
            </w:r>
          </w:p>
        </w:tc>
      </w:tr>
    </w:tbl>
    <w:p w:rsidR="00CB427E" w:rsidRDefault="00CB427E" w:rsidP="00CB427E">
      <w:pPr>
        <w:spacing w:line="360" w:lineRule="auto"/>
      </w:pPr>
    </w:p>
    <w:p w:rsidR="00CB427E" w:rsidRDefault="00CB427E" w:rsidP="00CB427E">
      <w:pPr>
        <w:spacing w:line="360" w:lineRule="auto"/>
      </w:pPr>
      <w:r>
        <w:t>Adnotacje urzędowe</w:t>
      </w:r>
      <w:r>
        <w:rPr>
          <w:vertAlign w:val="superscript"/>
        </w:rPr>
        <w:t>4)</w:t>
      </w:r>
      <w:r>
        <w:t xml:space="preserve"> </w:t>
      </w: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9070"/>
        <w:gridCol w:w="360"/>
      </w:tblGrid>
      <w:tr w:rsidR="00CB427E" w:rsidTr="002F07A5">
        <w:tc>
          <w:tcPr>
            <w:tcW w:w="9070" w:type="dxa"/>
          </w:tcPr>
          <w:p w:rsidR="00CB427E" w:rsidRDefault="00CB427E" w:rsidP="002F07A5">
            <w:pPr>
              <w:spacing w:line="360" w:lineRule="auto"/>
            </w:pPr>
          </w:p>
          <w:p w:rsidR="00CB427E" w:rsidRDefault="00CB427E" w:rsidP="002F07A5">
            <w:pPr>
              <w:pStyle w:val="Tabela"/>
              <w:spacing w:line="360" w:lineRule="auto"/>
              <w:rPr>
                <w:sz w:val="24"/>
              </w:rPr>
            </w:pPr>
          </w:p>
        </w:tc>
        <w:tc>
          <w:tcPr>
            <w:tcW w:w="360" w:type="dxa"/>
          </w:tcPr>
          <w:p w:rsidR="00CB427E" w:rsidRDefault="00CB427E" w:rsidP="002F07A5">
            <w:r>
              <w:t xml:space="preserve"> </w:t>
            </w:r>
          </w:p>
        </w:tc>
      </w:tr>
    </w:tbl>
    <w:p w:rsidR="00CB427E" w:rsidRDefault="00CB427E" w:rsidP="00CB427E">
      <w:pPr>
        <w:spacing w:line="360" w:lineRule="auto"/>
      </w:pPr>
    </w:p>
    <w:p w:rsidR="00CB427E" w:rsidRDefault="00CB427E" w:rsidP="00CB427E">
      <w:pPr>
        <w:spacing w:line="360" w:lineRule="auto"/>
      </w:pPr>
      <w:r>
        <w:t>______________</w:t>
      </w:r>
    </w:p>
    <w:p w:rsidR="00CB427E" w:rsidRDefault="00CB427E" w:rsidP="00CB427E">
      <w:pPr>
        <w:spacing w:before="240"/>
        <w:jc w:val="both"/>
        <w:rPr>
          <w:sz w:val="20"/>
          <w:szCs w:val="20"/>
        </w:rPr>
      </w:pPr>
      <w:r>
        <w:rPr>
          <w:sz w:val="20"/>
          <w:szCs w:val="20"/>
        </w:rPr>
        <w:t>POUCZENIE</w:t>
      </w:r>
    </w:p>
    <w:p w:rsidR="00CB427E" w:rsidRDefault="00CB427E" w:rsidP="00CB427E">
      <w:pPr>
        <w:jc w:val="both"/>
        <w:rPr>
          <w:bCs/>
          <w:sz w:val="20"/>
          <w:szCs w:val="20"/>
        </w:rPr>
      </w:pPr>
      <w:r>
        <w:rPr>
          <w:bCs/>
          <w:sz w:val="20"/>
          <w:szCs w:val="20"/>
        </w:rPr>
        <w:t xml:space="preserve">Sprawozdania składa się osobiście lub przesyła przesyłką poleconą w przewidzianym w umowie terminie na adres Zleceniodawcy. </w:t>
      </w:r>
    </w:p>
    <w:p w:rsidR="00CB427E" w:rsidRDefault="00CB427E" w:rsidP="00CB427E">
      <w:pPr>
        <w:jc w:val="both"/>
        <w:rPr>
          <w:bCs/>
          <w:sz w:val="20"/>
          <w:szCs w:val="20"/>
        </w:rPr>
      </w:pPr>
      <w:r>
        <w:rPr>
          <w:bCs/>
          <w:sz w:val="20"/>
          <w:szCs w:val="20"/>
        </w:rPr>
        <w:t>Termin uważa się za zachowany, jeżeli przed jego upływem pismo zostało wysłane w formie dokumentu elektronicznego w rozumieniu przepisów ustawy z dnia 17 lutego 2005 r. o informatyzacji działalności podmiotów realizujących zadania publiczne (Dz. U. Nr 64, poz. 565, z późn. zm.), za poświadczeniem przedłożenia Zleceniodawcy lub nadane w polskiej placówce pocztowej operatora publicznego.</w:t>
      </w:r>
    </w:p>
    <w:p w:rsidR="00CB427E" w:rsidRDefault="00CB427E" w:rsidP="00CB427E">
      <w:pPr>
        <w:jc w:val="both"/>
        <w:rPr>
          <w:sz w:val="20"/>
          <w:szCs w:val="20"/>
          <w:vertAlign w:val="superscript"/>
        </w:rPr>
      </w:pPr>
    </w:p>
    <w:p w:rsidR="00CB427E" w:rsidRDefault="00CB427E" w:rsidP="00CB427E">
      <w:pPr>
        <w:jc w:val="both"/>
        <w:rPr>
          <w:sz w:val="20"/>
          <w:szCs w:val="20"/>
          <w:vertAlign w:val="superscript"/>
        </w:rPr>
      </w:pPr>
    </w:p>
    <w:p w:rsidR="00CB427E" w:rsidRDefault="00CB427E" w:rsidP="00CB427E">
      <w:pPr>
        <w:jc w:val="both"/>
        <w:rPr>
          <w:sz w:val="20"/>
          <w:szCs w:val="20"/>
        </w:rPr>
      </w:pPr>
      <w:r>
        <w:rPr>
          <w:sz w:val="20"/>
          <w:szCs w:val="20"/>
          <w:vertAlign w:val="superscript"/>
        </w:rPr>
        <w:t>1)</w:t>
      </w:r>
      <w:r>
        <w:rPr>
          <w:sz w:val="20"/>
          <w:szCs w:val="20"/>
        </w:rPr>
        <w:t xml:space="preserve"> Niepotrzebne skreślić. </w:t>
      </w:r>
    </w:p>
    <w:p w:rsidR="00CB427E" w:rsidRDefault="00CB427E" w:rsidP="00CB427E">
      <w:pPr>
        <w:jc w:val="both"/>
        <w:rPr>
          <w:sz w:val="20"/>
          <w:szCs w:val="20"/>
          <w:vertAlign w:val="superscript"/>
        </w:rPr>
      </w:pPr>
      <w:r>
        <w:rPr>
          <w:sz w:val="20"/>
          <w:szCs w:val="20"/>
          <w:vertAlign w:val="superscript"/>
        </w:rPr>
        <w:t xml:space="preserve">2) </w:t>
      </w:r>
      <w:r>
        <w:rPr>
          <w:sz w:val="20"/>
          <w:szCs w:val="20"/>
        </w:rPr>
        <w:t>Sprawozdanie częściowe i końcowe sporządzać należy w okresach określonych w umowie.</w:t>
      </w:r>
    </w:p>
    <w:p w:rsidR="00CB427E" w:rsidRDefault="00CB427E" w:rsidP="00CB427E">
      <w:pPr>
        <w:jc w:val="both"/>
        <w:rPr>
          <w:sz w:val="20"/>
          <w:szCs w:val="20"/>
        </w:rPr>
      </w:pPr>
      <w:r>
        <w:rPr>
          <w:sz w:val="20"/>
          <w:szCs w:val="20"/>
          <w:vertAlign w:val="superscript"/>
        </w:rPr>
        <w:t xml:space="preserve">3) </w:t>
      </w:r>
      <w:r>
        <w:rPr>
          <w:sz w:val="20"/>
          <w:szCs w:val="20"/>
        </w:rPr>
        <w:t>Podać nazwę właściwego rejestru lub ewidencji.</w:t>
      </w:r>
    </w:p>
    <w:p w:rsidR="00CB427E" w:rsidRDefault="00CB427E" w:rsidP="00CB427E">
      <w:pPr>
        <w:jc w:val="both"/>
        <w:rPr>
          <w:sz w:val="20"/>
          <w:szCs w:val="20"/>
        </w:rPr>
      </w:pPr>
      <w:r>
        <w:rPr>
          <w:sz w:val="20"/>
          <w:szCs w:val="20"/>
          <w:vertAlign w:val="superscript"/>
        </w:rPr>
        <w:t>4)</w:t>
      </w:r>
      <w:r>
        <w:rPr>
          <w:i/>
        </w:rPr>
        <w:t xml:space="preserve"> </w:t>
      </w:r>
      <w:r>
        <w:rPr>
          <w:sz w:val="20"/>
          <w:szCs w:val="20"/>
        </w:rPr>
        <w:t>Wypełnia Zleceniodawca.</w:t>
      </w:r>
    </w:p>
    <w:p w:rsidR="00CB427E" w:rsidRDefault="00CB427E" w:rsidP="00CB427E">
      <w:pPr>
        <w:jc w:val="both"/>
        <w:rPr>
          <w:sz w:val="20"/>
          <w:szCs w:val="20"/>
        </w:rPr>
      </w:pPr>
      <w:r>
        <w:rPr>
          <w:sz w:val="20"/>
          <w:szCs w:val="20"/>
          <w:vertAlign w:val="superscript"/>
        </w:rPr>
        <w:t>5)</w:t>
      </w:r>
      <w:r>
        <w:rPr>
          <w:sz w:val="20"/>
          <w:szCs w:val="20"/>
        </w:rPr>
        <w:t>Opis powinien zawierać szczegółową informację o zrealizowanych działaniach zgodnie z ich układem zawartym w ofercie, która była podstawą przygotowania umowy. W opisie konieczne jest uwzględnienie wszystkich planowanych działań, zakres w jakim zostały one zrealizowane, i wyjaśnienie ewentualnych odstępstw w ich realizacji, w odniesieniu do ich zakresu, jak i harmonogramu realizacji.</w:t>
      </w:r>
    </w:p>
    <w:p w:rsidR="00CB427E" w:rsidRDefault="00CB427E" w:rsidP="00CB427E">
      <w:pPr>
        <w:rPr>
          <w:rFonts w:ascii="Arial" w:hAnsi="Arial" w:cs="Arial"/>
          <w:sz w:val="20"/>
          <w:szCs w:val="20"/>
        </w:rPr>
      </w:pPr>
      <w:r>
        <w:rPr>
          <w:bCs/>
          <w:vertAlign w:val="superscript"/>
        </w:rPr>
        <w:t>6)</w:t>
      </w:r>
      <w:r>
        <w:rPr>
          <w:bCs/>
        </w:rPr>
        <w:t xml:space="preserve"> </w:t>
      </w:r>
      <w:r>
        <w:rPr>
          <w:sz w:val="20"/>
          <w:szCs w:val="20"/>
        </w:rPr>
        <w:t>Należy użyć tych samych miar, które zapisane były w ofercie realizacji zadania, w części III pkt 9.</w:t>
      </w:r>
    </w:p>
    <w:p w:rsidR="00CB427E" w:rsidRDefault="00CB427E" w:rsidP="00CB427E">
      <w:pPr>
        <w:jc w:val="both"/>
        <w:rPr>
          <w:sz w:val="20"/>
          <w:szCs w:val="20"/>
        </w:rPr>
      </w:pPr>
      <w:r>
        <w:rPr>
          <w:sz w:val="20"/>
          <w:szCs w:val="20"/>
          <w:vertAlign w:val="superscript"/>
        </w:rPr>
        <w:t>7)</w:t>
      </w:r>
      <w:r>
        <w:rPr>
          <w:sz w:val="20"/>
          <w:szCs w:val="20"/>
        </w:rPr>
        <w:t xml:space="preserve"> Wypełniać tylko w przypadku, gdy podczas realizacji zadania sporządzono sprawozdanie częściowe. Dotyczy wyłącznie okresu objętego poprzednim sprawozdaniem.</w:t>
      </w:r>
    </w:p>
    <w:p w:rsidR="00CB427E" w:rsidRDefault="00CB427E" w:rsidP="00CB427E">
      <w:pPr>
        <w:jc w:val="both"/>
        <w:rPr>
          <w:sz w:val="20"/>
          <w:szCs w:val="20"/>
        </w:rPr>
      </w:pPr>
      <w:r>
        <w:rPr>
          <w:vertAlign w:val="superscript"/>
        </w:rPr>
        <w:t>8)</w:t>
      </w:r>
      <w:r>
        <w:t xml:space="preserve"> </w:t>
      </w:r>
      <w:r>
        <w:rPr>
          <w:sz w:val="20"/>
          <w:szCs w:val="20"/>
        </w:rPr>
        <w:t>W przypadku oferty wspólnej kolejni Zleceniobiorcy dołączają do tabeli informację o swoich k</w:t>
      </w:r>
      <w:r>
        <w:rPr>
          <w:vanish/>
          <w:sz w:val="20"/>
          <w:szCs w:val="20"/>
          <w:vertAlign w:val="superscript"/>
        </w:rPr>
        <w:t xml:space="preserve">obiorca/Zleceniobiorcy* ferenta, jak i zekazania               </w:t>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rPr>
        <w:t>kkk</w:t>
      </w:r>
      <w:r>
        <w:rPr>
          <w:sz w:val="20"/>
          <w:szCs w:val="20"/>
        </w:rPr>
        <w:t>osztach.</w:t>
      </w:r>
    </w:p>
    <w:p w:rsidR="00CB427E" w:rsidRDefault="00CB427E" w:rsidP="00CB427E">
      <w:pPr>
        <w:jc w:val="both"/>
        <w:rPr>
          <w:sz w:val="20"/>
          <w:szCs w:val="20"/>
        </w:rPr>
      </w:pPr>
      <w:r>
        <w:rPr>
          <w:sz w:val="20"/>
          <w:szCs w:val="20"/>
          <w:vertAlign w:val="superscript"/>
        </w:rPr>
        <w:t xml:space="preserve">9) </w:t>
      </w:r>
      <w:r>
        <w:rPr>
          <w:sz w:val="20"/>
          <w:szCs w:val="20"/>
        </w:rPr>
        <w:t xml:space="preserve">Dotyczy wszystkich dokumentów księgowych związanych z realizacją zadania. Zestawienie powinno zawierać: numer faktury (rachunku), datę jej wystawienia, wysokość wydatkowanej kwoty i wskazanie, w jakiej części została pokryta z dotacji, oraz rodzaj towaru lub zakupionej usługi. Każda faktura (rachunek) powinna być opatrzona pieczęcią organizacji pozarządowej lub podmiotu, o którym mowa w art. 3 ust. 3 ustawy  z dnia 24 kwietnia 2003 r. o działalności pożytku publicznego i o wolontariacie, oraz zawierać sporządzony  w sposób trwały opis zawierający informacje: z jakich środków wydatkowana kwota została pokryta oraz jakie było przeznaczenie zakupionych towarów, usług lub innego rodzaju opłaconej należności. Informacja powinna być podpisana przez osobę odpowiedzialną za sprawy dotyczące rozliczeń finansowych organizacji lub podmiotu, o którym mowa w art. 3 ust. 3 ww. ustawy.  </w:t>
      </w:r>
    </w:p>
    <w:p w:rsidR="00CB427E" w:rsidRDefault="00CB427E" w:rsidP="00CB427E">
      <w:pPr>
        <w:pStyle w:val="Nagwek2"/>
        <w:spacing w:before="0"/>
        <w:rPr>
          <w:rFonts w:ascii="Times New Roman" w:hAnsi="Times New Roman" w:cs="Times New Roman"/>
          <w:b w:val="0"/>
          <w:bCs w:val="0"/>
          <w:i/>
          <w:iCs/>
          <w:sz w:val="20"/>
          <w:szCs w:val="20"/>
        </w:rPr>
      </w:pPr>
      <w:r>
        <w:rPr>
          <w:rFonts w:ascii="Times New Roman" w:hAnsi="Times New Roman" w:cs="Times New Roman"/>
          <w:b w:val="0"/>
          <w:bCs w:val="0"/>
          <w:i/>
          <w:iCs/>
          <w:sz w:val="20"/>
          <w:szCs w:val="20"/>
        </w:rPr>
        <w:lastRenderedPageBreak/>
        <w:t xml:space="preserve">Do sprawozdania nie załącza się faktur (rachunków), które należy przechowywać zgodnie z obowiązującymi przepisami oraz postanowieniami umowy i udostępniać na żądanie Zleceniodawcy. </w:t>
      </w:r>
    </w:p>
    <w:p w:rsidR="00CB427E" w:rsidRDefault="00CB427E" w:rsidP="00CB427E">
      <w:pPr>
        <w:pStyle w:val="Nagwek2"/>
        <w:spacing w:before="0"/>
        <w:rPr>
          <w:rFonts w:ascii="Times New Roman" w:hAnsi="Times New Roman" w:cs="Times New Roman"/>
          <w:b w:val="0"/>
          <w:bCs w:val="0"/>
          <w:i/>
          <w:iCs/>
          <w:sz w:val="20"/>
          <w:szCs w:val="20"/>
        </w:rPr>
      </w:pPr>
      <w:r>
        <w:rPr>
          <w:rFonts w:ascii="Times New Roman" w:hAnsi="Times New Roman" w:cs="Times New Roman"/>
          <w:b w:val="0"/>
          <w:bCs w:val="0"/>
          <w:i/>
          <w:iCs/>
          <w:sz w:val="20"/>
          <w:szCs w:val="20"/>
        </w:rPr>
        <w:t>W przypadku umowy o wsparcie realizacji zadania publicznego Zleceniodawca może żądać także faktur (rachunków) dokumentujących pokrycie kosztów ze środków innych niż dotacja przekazana przez Zleceniodawcę.</w:t>
      </w:r>
    </w:p>
    <w:p w:rsidR="00CB427E" w:rsidRDefault="00CB427E" w:rsidP="00CB427E">
      <w:pPr>
        <w:pStyle w:val="Nagwek2"/>
        <w:spacing w:before="0"/>
      </w:pPr>
      <w:r>
        <w:rPr>
          <w:rFonts w:ascii="Times New Roman" w:hAnsi="Times New Roman" w:cs="Times New Roman"/>
          <w:b w:val="0"/>
          <w:i/>
          <w:sz w:val="20"/>
          <w:szCs w:val="20"/>
          <w:vertAlign w:val="superscript"/>
        </w:rPr>
        <w:t xml:space="preserve">10) </w:t>
      </w:r>
      <w:r>
        <w:rPr>
          <w:rFonts w:ascii="Times New Roman" w:hAnsi="Times New Roman" w:cs="Times New Roman"/>
          <w:b w:val="0"/>
          <w:i/>
          <w:sz w:val="20"/>
          <w:szCs w:val="20"/>
        </w:rPr>
        <w:t xml:space="preserve">Zleceniodawca może żądać załączenia materiałów dokumentujących działania faktyczne podjęte przy realizacji zadania (np. listy uczestników projektu, publikacje wydane w ramach projektu, raporty, wyniki prowadzonych ewaluacji), jak również konieczne działania prawne (kopie umów, kopie dowodów przeprowadzenia odpowiedniego postępowania w ramach zamówień publicznych, o ile z umowy lub przepisów odrębnych wynika obowiązek stosowania ustawy z dnia 29 stycznia 2004 r. – Prawo  zamówień publicznych (Dz. U. z 2010 r. Nr 113, poz. 759,  z późn. zm.). </w:t>
      </w:r>
    </w:p>
    <w:p w:rsidR="00CB427E" w:rsidRDefault="00CB427E" w:rsidP="00CB427E">
      <w:pPr>
        <w:jc w:val="both"/>
        <w:rPr>
          <w:bCs/>
          <w:iCs/>
          <w:sz w:val="20"/>
          <w:szCs w:val="20"/>
        </w:rPr>
      </w:pPr>
      <w:r>
        <w:rPr>
          <w:bCs/>
          <w:iCs/>
          <w:sz w:val="20"/>
          <w:szCs w:val="20"/>
          <w:vertAlign w:val="superscript"/>
        </w:rPr>
        <w:t>11)</w:t>
      </w:r>
      <w:r>
        <w:rPr>
          <w:bCs/>
          <w:iCs/>
          <w:sz w:val="20"/>
          <w:szCs w:val="20"/>
        </w:rPr>
        <w:t xml:space="preserve"> Stosuje się, o ile z umowy lub przepisów odrębnych wynika obowiązek stosowania ustawy z dnia 29 stycznia 2004 r. – Prawo  zamówień publicznych.</w:t>
      </w:r>
    </w:p>
    <w:p w:rsidR="00CB427E" w:rsidRDefault="00CB427E" w:rsidP="00CB427E">
      <w:pPr>
        <w:rPr>
          <w:bCs/>
          <w:iCs/>
          <w:sz w:val="20"/>
          <w:szCs w:val="20"/>
        </w:rPr>
      </w:pPr>
      <w:r>
        <w:rPr>
          <w:bCs/>
          <w:iCs/>
          <w:sz w:val="20"/>
          <w:szCs w:val="20"/>
          <w:vertAlign w:val="superscript"/>
        </w:rPr>
        <w:t>12)</w:t>
      </w:r>
      <w:r>
        <w:rPr>
          <w:bCs/>
          <w:iCs/>
          <w:sz w:val="20"/>
          <w:szCs w:val="20"/>
        </w:rPr>
        <w:t xml:space="preserve"> Wypełniać, jeśli Zleceniobiorca(-y) posługuje(-ą) się pieczęcią.</w:t>
      </w:r>
    </w:p>
    <w:p w:rsidR="004B6CC3" w:rsidRDefault="004B6CC3" w:rsidP="00CB427E">
      <w:pPr>
        <w:spacing w:before="240"/>
        <w:jc w:val="center"/>
      </w:pPr>
    </w:p>
    <w:sectPr w:rsidR="004B6CC3">
      <w:footerReference w:type="default" r:id="rId8"/>
      <w:footnotePr>
        <w:pos w:val="beneathText"/>
      </w:footnotePr>
      <w:pgSz w:w="12240" w:h="15840"/>
      <w:pgMar w:top="1418" w:right="1418" w:bottom="1418" w:left="1418" w:header="708"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3AA9" w:rsidRDefault="00F63AA9">
      <w:r>
        <w:separator/>
      </w:r>
    </w:p>
  </w:endnote>
  <w:endnote w:type="continuationSeparator" w:id="0">
    <w:p w:rsidR="00F63AA9" w:rsidRDefault="00F63AA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Arial Unicode MS"/>
    <w:charset w:val="02"/>
    <w:family w:val="auto"/>
    <w:pitch w:val="default"/>
    <w:sig w:usb0="00000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 ">
    <w:altName w:val="Times New Roman"/>
    <w:charset w:val="EE"/>
    <w:family w:val="auto"/>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CC3" w:rsidRDefault="004B6CC3">
    <w:pPr>
      <w:pStyle w:val="Stopka"/>
      <w:ind w:right="360"/>
    </w:pPr>
    <w:r>
      <w:pict>
        <v:shapetype id="_x0000_t202" coordsize="21600,21600" o:spt="202" path="m,l,21600r21600,l21600,xe">
          <v:stroke joinstyle="miter"/>
          <v:path gradientshapeok="t" o:connecttype="rect"/>
        </v:shapetype>
        <v:shape id="_x0000_s2049" type="#_x0000_t202" style="position:absolute;margin-left:535.05pt;margin-top:.05pt;width:5.85pt;height:13.6pt;z-index:251657728;mso-wrap-distance-left:0;mso-wrap-distance-right:0;mso-position-horizontal-relative:page" stroked="f">
          <v:fill opacity="0" color2="black"/>
          <v:textbox inset="0,0,0,0">
            <w:txbxContent>
              <w:p w:rsidR="004B6CC3" w:rsidRDefault="004B6CC3">
                <w:pPr>
                  <w:pStyle w:val="Stopka"/>
                </w:pPr>
                <w:r>
                  <w:rPr>
                    <w:rStyle w:val="Numerstrony"/>
                  </w:rPr>
                  <w:fldChar w:fldCharType="begin"/>
                </w:r>
                <w:r>
                  <w:rPr>
                    <w:rStyle w:val="Numerstrony"/>
                  </w:rPr>
                  <w:instrText xml:space="preserve"> PAGE </w:instrText>
                </w:r>
                <w:r>
                  <w:rPr>
                    <w:rStyle w:val="Numerstrony"/>
                  </w:rPr>
                  <w:fldChar w:fldCharType="separate"/>
                </w:r>
                <w:r w:rsidR="00F63AA9">
                  <w:rPr>
                    <w:rStyle w:val="Numerstrony"/>
                    <w:noProof/>
                  </w:rPr>
                  <w:t>9</w:t>
                </w:r>
                <w:r>
                  <w:rPr>
                    <w:rStyle w:val="Numerstrony"/>
                  </w:rPr>
                  <w:fldChar w:fldCharType="end"/>
                </w:r>
              </w:p>
            </w:txbxContent>
          </v:textbox>
          <w10:wrap type="square" side="largest"/>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3AA9" w:rsidRDefault="00F63AA9">
      <w:r>
        <w:separator/>
      </w:r>
    </w:p>
  </w:footnote>
  <w:footnote w:type="continuationSeparator" w:id="0">
    <w:p w:rsidR="00F63AA9" w:rsidRDefault="00F63A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6B990FE7"/>
    <w:multiLevelType w:val="hybridMultilevel"/>
    <w:tmpl w:val="A81A5D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o:shapelayout v:ext="edit">
      <o:idmap v:ext="edit" data="2"/>
    </o:shapelayout>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E44A7C"/>
    <w:rsid w:val="002F07A5"/>
    <w:rsid w:val="00352DBC"/>
    <w:rsid w:val="004B6CC3"/>
    <w:rsid w:val="00CB427E"/>
    <w:rsid w:val="00E44A7C"/>
    <w:rsid w:val="00F63AA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pPr>
    <w:rPr>
      <w:sz w:val="24"/>
      <w:szCs w:val="24"/>
      <w:lang w:eastAsia="ar-SA"/>
    </w:rPr>
  </w:style>
  <w:style w:type="paragraph" w:styleId="Nagwek1">
    <w:name w:val="heading 1"/>
    <w:basedOn w:val="Normalny"/>
    <w:next w:val="Normalny"/>
    <w:qFormat/>
    <w:pPr>
      <w:keepNext/>
      <w:spacing w:before="240"/>
      <w:jc w:val="right"/>
      <w:outlineLvl w:val="0"/>
    </w:pPr>
    <w:rPr>
      <w:b/>
      <w:bCs/>
    </w:rPr>
  </w:style>
  <w:style w:type="paragraph" w:styleId="Nagwek2">
    <w:name w:val="heading 2"/>
    <w:basedOn w:val="Normalny"/>
    <w:next w:val="Normalny"/>
    <w:qFormat/>
    <w:pPr>
      <w:keepNext/>
      <w:spacing w:before="240"/>
      <w:jc w:val="both"/>
      <w:outlineLvl w:val="1"/>
    </w:pPr>
    <w:rPr>
      <w:rFonts w:ascii="Courier New" w:hAnsi="Courier New" w:cs="Courier New"/>
      <w:b/>
      <w:bCs/>
    </w:rPr>
  </w:style>
  <w:style w:type="paragraph" w:styleId="Nagwek3">
    <w:name w:val="heading 3"/>
    <w:basedOn w:val="Normalny"/>
    <w:next w:val="Normalny"/>
    <w:qFormat/>
    <w:pPr>
      <w:keepNext/>
      <w:jc w:val="center"/>
      <w:outlineLvl w:val="2"/>
    </w:pPr>
    <w:rPr>
      <w:b/>
      <w:bCs/>
    </w:rPr>
  </w:style>
  <w:style w:type="paragraph" w:styleId="Nagwek4">
    <w:name w:val="heading 4"/>
    <w:basedOn w:val="Normalny"/>
    <w:next w:val="Normalny"/>
    <w:qFormat/>
    <w:pPr>
      <w:keepNext/>
      <w:outlineLvl w:val="3"/>
    </w:pPr>
    <w:rPr>
      <w:b/>
      <w:bCs/>
    </w:rPr>
  </w:style>
  <w:style w:type="paragraph" w:styleId="Nagwek5">
    <w:name w:val="heading 5"/>
    <w:basedOn w:val="Normalny"/>
    <w:next w:val="Normalny"/>
    <w:qFormat/>
    <w:pPr>
      <w:keepNext/>
      <w:spacing w:before="240"/>
      <w:ind w:left="7080"/>
      <w:outlineLvl w:val="4"/>
    </w:pPr>
    <w:rPr>
      <w:b/>
      <w:bCs/>
    </w:rPr>
  </w:style>
  <w:style w:type="character" w:default="1" w:styleId="Domylnaczcionkaakapitu">
    <w:name w:val="Default Paragraph Font"/>
    <w:semiHidden/>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Pr>
      <w:rFonts w:ascii="Symbol" w:hAnsi="Symbol" w:cs="StarSymbol"/>
      <w:sz w:val="18"/>
      <w:szCs w:val="18"/>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4z1">
    <w:name w:val="WW8Num4z1"/>
    <w:rPr>
      <w:rFonts w:ascii="Wingdings" w:hAnsi="Wingdings"/>
    </w:rPr>
  </w:style>
  <w:style w:type="character" w:customStyle="1" w:styleId="WW8Num13z0">
    <w:name w:val="WW8Num13z0"/>
    <w:rPr>
      <w:rFonts w:ascii="Courier New" w:hAnsi="Courier New"/>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7z0">
    <w:name w:val="WW8Num17z0"/>
    <w:rPr>
      <w:rFonts w:ascii="Wingdings" w:hAnsi="Wingdings"/>
    </w:rPr>
  </w:style>
  <w:style w:type="character" w:customStyle="1" w:styleId="Domylnaczcionkaakapitu1">
    <w:name w:val="Domyślna czcionka akapitu1"/>
  </w:style>
  <w:style w:type="character" w:customStyle="1" w:styleId="Znakiprzypiswdolnych">
    <w:name w:val="Znaki przypisów dolnych"/>
    <w:rPr>
      <w:vertAlign w:val="superscript"/>
    </w:rPr>
  </w:style>
  <w:style w:type="character" w:styleId="Numerstrony">
    <w:name w:val="page number"/>
    <w:basedOn w:val="Domylnaczcionkaakapitu1"/>
    <w:semiHidden/>
  </w:style>
  <w:style w:type="character" w:customStyle="1" w:styleId="Znakinumeracji">
    <w:name w:val="Znaki numeracji"/>
  </w:style>
  <w:style w:type="character" w:customStyle="1" w:styleId="Symbolewypunktowania">
    <w:name w:val="Symbole wypunktowania"/>
    <w:rPr>
      <w:rFonts w:ascii="StarSymbol" w:eastAsia="StarSymbol" w:hAnsi="StarSymbol" w:cs="StarSymbol"/>
      <w:sz w:val="18"/>
      <w:szCs w:val="18"/>
    </w:rPr>
  </w:style>
  <w:style w:type="paragraph" w:styleId="Tekstpodstawowy">
    <w:name w:val="Body Text"/>
    <w:basedOn w:val="Normalny"/>
    <w:semiHidden/>
    <w:pPr>
      <w:spacing w:line="360" w:lineRule="auto"/>
      <w:jc w:val="both"/>
    </w:pPr>
    <w:rPr>
      <w:b/>
      <w:bCs/>
    </w:rPr>
  </w:style>
  <w:style w:type="paragraph" w:styleId="Lista">
    <w:name w:val="List"/>
    <w:basedOn w:val="Tekstpodstawowy"/>
    <w:semiHidden/>
    <w:rPr>
      <w:rFonts w:cs="Tahoma"/>
    </w:rPr>
  </w:style>
  <w:style w:type="paragraph" w:customStyle="1" w:styleId="Podpis1">
    <w:name w:val="Podpis1"/>
    <w:basedOn w:val="Normalny"/>
    <w:pPr>
      <w:suppressLineNumbers/>
      <w:spacing w:before="120" w:after="120"/>
    </w:pPr>
    <w:rPr>
      <w:rFonts w:cs="Tahoma"/>
      <w:i/>
      <w:iCs/>
      <w:sz w:val="20"/>
      <w:szCs w:val="20"/>
    </w:rPr>
  </w:style>
  <w:style w:type="paragraph" w:customStyle="1" w:styleId="Indeks">
    <w:name w:val="Indeks"/>
    <w:basedOn w:val="Normalny"/>
    <w:pPr>
      <w:suppressLineNumbers/>
    </w:pPr>
    <w:rPr>
      <w:rFonts w:cs="Tahoma"/>
    </w:rPr>
  </w:style>
  <w:style w:type="paragraph" w:customStyle="1" w:styleId="Nagwek10">
    <w:name w:val="Nagłówek1"/>
    <w:basedOn w:val="Normalny"/>
    <w:next w:val="Tekstpodstawowy"/>
    <w:pPr>
      <w:keepNext/>
      <w:spacing w:before="240" w:after="120"/>
    </w:pPr>
    <w:rPr>
      <w:rFonts w:ascii="Arial" w:eastAsia="Lucida Sans Unicode" w:hAnsi="Arial" w:cs="Tahoma"/>
      <w:sz w:val="28"/>
      <w:szCs w:val="28"/>
    </w:rPr>
  </w:style>
  <w:style w:type="paragraph" w:customStyle="1" w:styleId="Tabela">
    <w:name w:val="Tabela"/>
    <w:next w:val="Normalny"/>
    <w:pPr>
      <w:suppressAutoHyphens/>
      <w:autoSpaceDE w:val="0"/>
    </w:pPr>
    <w:rPr>
      <w:rFonts w:ascii=" " w:hAnsi=" "/>
      <w:lang w:eastAsia="ar-SA"/>
    </w:rPr>
  </w:style>
  <w:style w:type="paragraph" w:styleId="Tekstpodstawowywcity">
    <w:name w:val="Body Text Indent"/>
    <w:basedOn w:val="Normalny"/>
    <w:semiHidden/>
    <w:pPr>
      <w:ind w:left="360" w:hanging="360"/>
      <w:jc w:val="both"/>
    </w:pPr>
    <w:rPr>
      <w:rFonts w:ascii="Courier New" w:hAnsi="Courier New" w:cs="Courier New"/>
    </w:rPr>
  </w:style>
  <w:style w:type="paragraph" w:customStyle="1" w:styleId="Tekstpodstawowywcity21">
    <w:name w:val="Tekst podstawowy wcięty 21"/>
    <w:basedOn w:val="Normalny"/>
    <w:pPr>
      <w:ind w:left="360" w:hanging="360"/>
    </w:pPr>
    <w:rPr>
      <w:rFonts w:ascii="Courier New" w:hAnsi="Courier New" w:cs="Courier New"/>
    </w:rPr>
  </w:style>
  <w:style w:type="paragraph" w:customStyle="1" w:styleId="Tekstpodstawowy21">
    <w:name w:val="Tekst podstawowy 21"/>
    <w:basedOn w:val="Normalny"/>
    <w:pPr>
      <w:jc w:val="both"/>
    </w:pPr>
    <w:rPr>
      <w:rFonts w:ascii="Courier New" w:hAnsi="Courier New" w:cs="Courier New"/>
    </w:rPr>
  </w:style>
  <w:style w:type="paragraph" w:customStyle="1" w:styleId="Tekstpodstawowy31">
    <w:name w:val="Tekst podstawowy 31"/>
    <w:basedOn w:val="Normalny"/>
    <w:rPr>
      <w:rFonts w:ascii="Courier New" w:hAnsi="Courier New" w:cs="Courier New"/>
      <w:color w:val="FF0000"/>
    </w:rPr>
  </w:style>
  <w:style w:type="paragraph" w:styleId="Tekstprzypisudolnego">
    <w:name w:val="footnote text"/>
    <w:basedOn w:val="Normalny"/>
    <w:semiHidden/>
    <w:rPr>
      <w:sz w:val="20"/>
      <w:szCs w:val="20"/>
    </w:rPr>
  </w:style>
  <w:style w:type="paragraph" w:customStyle="1" w:styleId="Tekstpodstawowywcity31">
    <w:name w:val="Tekst podstawowy wcięty 31"/>
    <w:basedOn w:val="Normalny"/>
    <w:pPr>
      <w:ind w:left="5040" w:hanging="3612"/>
    </w:pPr>
  </w:style>
  <w:style w:type="paragraph" w:styleId="Stopka">
    <w:name w:val="footer"/>
    <w:basedOn w:val="Normalny"/>
    <w:semiHidden/>
    <w:pPr>
      <w:tabs>
        <w:tab w:val="center" w:pos="4536"/>
        <w:tab w:val="right" w:pos="9072"/>
      </w:tabs>
    </w:p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i/>
      <w:iCs/>
    </w:rPr>
  </w:style>
  <w:style w:type="paragraph" w:customStyle="1" w:styleId="Zawartoramki">
    <w:name w:val="Zawartość ramki"/>
    <w:basedOn w:val="Tekstpodstawowy"/>
  </w:style>
  <w:style w:type="paragraph" w:styleId="Tekstpodstawowy2">
    <w:name w:val="Body Text 2"/>
    <w:basedOn w:val="Normalny"/>
    <w:link w:val="Tekstpodstawowy2Znak"/>
    <w:uiPriority w:val="99"/>
    <w:semiHidden/>
    <w:unhideWhenUsed/>
    <w:rsid w:val="00CB427E"/>
    <w:pPr>
      <w:spacing w:after="120" w:line="480" w:lineRule="auto"/>
    </w:pPr>
  </w:style>
  <w:style w:type="character" w:customStyle="1" w:styleId="Tekstpodstawowy2Znak">
    <w:name w:val="Tekst podstawowy 2 Znak"/>
    <w:link w:val="Tekstpodstawowy2"/>
    <w:uiPriority w:val="99"/>
    <w:semiHidden/>
    <w:rsid w:val="00CB427E"/>
    <w:rPr>
      <w:sz w:val="24"/>
      <w:szCs w:val="24"/>
      <w:lang w:eastAsia="ar-SA"/>
    </w:rPr>
  </w:style>
  <w:style w:type="paragraph" w:styleId="Tekstpodstawowywcity3">
    <w:name w:val="Body Text Indent 3"/>
    <w:basedOn w:val="Normalny"/>
    <w:link w:val="Tekstpodstawowywcity3Znak"/>
    <w:uiPriority w:val="99"/>
    <w:semiHidden/>
    <w:unhideWhenUsed/>
    <w:rsid w:val="00CB427E"/>
    <w:pPr>
      <w:spacing w:after="120"/>
      <w:ind w:left="283"/>
    </w:pPr>
    <w:rPr>
      <w:sz w:val="16"/>
      <w:szCs w:val="16"/>
    </w:rPr>
  </w:style>
  <w:style w:type="character" w:customStyle="1" w:styleId="Tekstpodstawowywcity3Znak">
    <w:name w:val="Tekst podstawowy wcięty 3 Znak"/>
    <w:link w:val="Tekstpodstawowywcity3"/>
    <w:uiPriority w:val="99"/>
    <w:semiHidden/>
    <w:rsid w:val="00CB427E"/>
    <w:rPr>
      <w:sz w:val="16"/>
      <w:szCs w:val="16"/>
      <w:lang w:eastAsia="ar-SA"/>
    </w:rPr>
  </w:style>
  <w:style w:type="paragraph" w:styleId="NormalnyWeb">
    <w:name w:val="Normal (Web)"/>
    <w:basedOn w:val="Normalny"/>
    <w:semiHidden/>
    <w:rsid w:val="00CB427E"/>
    <w:pPr>
      <w:suppressAutoHyphens w:val="0"/>
      <w:spacing w:before="100" w:after="100"/>
    </w:pPr>
    <w:rPr>
      <w:szCs w:val="20"/>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1557</Words>
  <Characters>9344</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ROZPORZĄDZENIE</vt:lpstr>
    </vt:vector>
  </TitlesOfParts>
  <Company/>
  <LinksUpToDate>false</LinksUpToDate>
  <CharactersWithSpaces>10880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ROZPORZĄDZENIE</dc:title>
  <dc:creator>Wioletta Bladowska</dc:creator>
  <cp:lastModifiedBy>Wioletta Bladowska</cp:lastModifiedBy>
  <cp:revision>1</cp:revision>
  <cp:lastPrinted>2008-12-04T08:34:00Z</cp:lastPrinted>
  <dcterms:created xsi:type="dcterms:W3CDTF">2016-10-04T06:25:00Z</dcterms:created>
  <dcterms:modified xsi:type="dcterms:W3CDTF">2016-10-04T06:25:00Z</dcterms:modified>
</cp:coreProperties>
</file>