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9B" w:rsidRDefault="00CD7A9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-179705</wp:posOffset>
            </wp:positionV>
            <wp:extent cx="5751195" cy="1657350"/>
            <wp:effectExtent l="19050" t="0" r="1905" b="0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A9B" w:rsidRDefault="00CD7A9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CD7A9B" w:rsidRDefault="00CD7A9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CD7A9B" w:rsidRDefault="00CD7A9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CD7A9B" w:rsidRPr="00CD7A9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CD7A9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CD7A9B" w:rsidRPr="00CD7A9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="00CD7A9B" w:rsidRPr="00CD7A9B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CD7A9B" w:rsidRPr="00CD7A9B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CD7A9B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D7A9B" w:rsidRPr="00CD7A9B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5285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D7A9B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85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7A9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031FA-FCB9-44B9-8811-BB757AB3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1439</Words>
  <Characters>11239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Wioletta Bladowska</cp:lastModifiedBy>
  <cp:revision>23</cp:revision>
  <cp:lastPrinted>2016-05-31T09:57:00Z</cp:lastPrinted>
  <dcterms:created xsi:type="dcterms:W3CDTF">2016-07-07T13:44:00Z</dcterms:created>
  <dcterms:modified xsi:type="dcterms:W3CDTF">2016-10-04T06:24:00Z</dcterms:modified>
</cp:coreProperties>
</file>